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5A" w:rsidRDefault="00F53A5A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F53A5A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6240" w:right="591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NVEST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D</w:t>
            </w:r>
          </w:p>
        </w:tc>
      </w:tr>
      <w:tr w:rsidR="00F53A5A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5929" w:right="5602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Conduc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  <w:tr w:rsidR="00F53A5A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F53A5A">
        <w:trPr>
          <w:trHeight w:hRule="exact" w:val="141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spacing w:line="253" w:lineRule="auto"/>
              <w:ind w:left="105" w:right="222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augh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 xml:space="preserve">ude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F53A5A" w:rsidRDefault="00F53A5A">
            <w:pPr>
              <w:spacing w:before="10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qu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use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d</w:t>
            </w:r>
          </w:p>
          <w:p w:rsidR="00F53A5A" w:rsidRDefault="009E2375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onges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poss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oduc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88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F53A5A" w:rsidRDefault="00F53A5A">
            <w:pPr>
              <w:spacing w:before="3" w:line="140" w:lineRule="exact"/>
              <w:rPr>
                <w:sz w:val="14"/>
                <w:szCs w:val="14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(f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: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anguage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&amp;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)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ques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</w:tc>
      </w:tr>
      <w:tr w:rsidR="00F53A5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218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F53A5A" w:rsidRDefault="00F53A5A">
            <w:pPr>
              <w:spacing w:before="3" w:line="140" w:lineRule="exact"/>
              <w:rPr>
                <w:sz w:val="14"/>
                <w:szCs w:val="14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aphy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encyc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opaganda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docu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cal</w:t>
            </w:r>
          </w:p>
          <w:p w:rsidR="00F53A5A" w:rsidRDefault="00F53A5A">
            <w:pPr>
              <w:spacing w:before="2" w:line="120" w:lineRule="exact"/>
              <w:rPr>
                <w:sz w:val="13"/>
                <w:szCs w:val="13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F53A5A" w:rsidRDefault="00F53A5A">
            <w:pPr>
              <w:spacing w:before="8" w:line="140" w:lineRule="exact"/>
              <w:rPr>
                <w:sz w:val="14"/>
                <w:szCs w:val="14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source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a</w:t>
            </w:r>
          </w:p>
          <w:p w:rsidR="00F53A5A" w:rsidRDefault="009E2375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Kno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m</w:t>
            </w:r>
          </w:p>
          <w:p w:rsidR="00F53A5A" w:rsidRDefault="009E2375">
            <w:pPr>
              <w:spacing w:before="22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</w:tc>
      </w:tr>
      <w:tr w:rsidR="00F53A5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87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F53A5A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53A5A" w:rsidRDefault="00F53A5A">
            <w:pPr>
              <w:spacing w:before="4" w:line="120" w:lineRule="exact"/>
              <w:rPr>
                <w:sz w:val="12"/>
                <w:szCs w:val="12"/>
              </w:rPr>
            </w:pPr>
          </w:p>
          <w:p w:rsidR="00F53A5A" w:rsidRDefault="009E2375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9E2375" w:rsidRDefault="009E2375"/>
    <w:sectPr w:rsidR="009E2375" w:rsidSect="00F53A5A">
      <w:type w:val="continuous"/>
      <w:pgSz w:w="15840" w:h="12240" w:orient="landscape"/>
      <w:pgMar w:top="4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5809"/>
    <w:multiLevelType w:val="multilevel"/>
    <w:tmpl w:val="37842F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A5A"/>
    <w:rsid w:val="005B5DBE"/>
    <w:rsid w:val="009E2375"/>
    <w:rsid w:val="00F5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RCPS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2014-07-15T16:29:00Z</dcterms:created>
  <dcterms:modified xsi:type="dcterms:W3CDTF">2014-07-15T16:29:00Z</dcterms:modified>
</cp:coreProperties>
</file>