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8C" w:rsidRPr="00962FDB" w:rsidRDefault="006F1377">
      <w:pPr>
        <w:spacing w:before="52"/>
        <w:ind w:left="2953" w:right="2756"/>
        <w:jc w:val="center"/>
        <w:rPr>
          <w:sz w:val="24"/>
          <w:szCs w:val="24"/>
        </w:rPr>
      </w:pPr>
      <w:r w:rsidRPr="00962FDB">
        <w:rPr>
          <w:sz w:val="24"/>
          <w:szCs w:val="24"/>
        </w:rPr>
        <w:t>Global Studies Capstone</w:t>
      </w:r>
    </w:p>
    <w:p w:rsidR="006D028C" w:rsidRPr="00962FDB" w:rsidRDefault="006D028C">
      <w:pPr>
        <w:spacing w:before="64"/>
        <w:ind w:left="3270" w:right="3072"/>
        <w:jc w:val="center"/>
        <w:rPr>
          <w:sz w:val="24"/>
          <w:szCs w:val="24"/>
        </w:rPr>
      </w:pPr>
      <w:hyperlink r:id="rId6">
        <w:r w:rsidR="006F1377" w:rsidRPr="00962FDB">
          <w:rPr>
            <w:sz w:val="24"/>
            <w:szCs w:val="24"/>
          </w:rPr>
          <w:t>www.rhscapstone.weebly.com</w:t>
        </w:r>
      </w:hyperlink>
    </w:p>
    <w:p w:rsidR="006D028C" w:rsidRPr="00962FDB" w:rsidRDefault="006D028C" w:rsidP="00AE6D31">
      <w:pPr>
        <w:spacing w:before="41" w:line="260" w:lineRule="exact"/>
        <w:ind w:left="3355" w:right="3157"/>
        <w:rPr>
          <w:sz w:val="24"/>
          <w:szCs w:val="24"/>
        </w:rPr>
      </w:pPr>
    </w:p>
    <w:p w:rsidR="006D028C" w:rsidRPr="00962FDB" w:rsidRDefault="006D028C">
      <w:pPr>
        <w:spacing w:before="8" w:line="100" w:lineRule="exact"/>
        <w:rPr>
          <w:sz w:val="24"/>
          <w:szCs w:val="24"/>
        </w:rPr>
      </w:pPr>
    </w:p>
    <w:p w:rsidR="006D028C" w:rsidRPr="00962FDB" w:rsidRDefault="006F1377" w:rsidP="00AE6D31">
      <w:pPr>
        <w:spacing w:before="29"/>
        <w:ind w:left="62" w:right="1239"/>
        <w:rPr>
          <w:sz w:val="24"/>
          <w:szCs w:val="24"/>
        </w:rPr>
      </w:pPr>
      <w:r w:rsidRPr="00962FDB">
        <w:rPr>
          <w:sz w:val="24"/>
          <w:szCs w:val="24"/>
          <w:u w:val="thick" w:color="000000"/>
        </w:rPr>
        <w:t>Contact Informatio</w:t>
      </w:r>
      <w:r w:rsidRPr="00962FDB">
        <w:rPr>
          <w:spacing w:val="2"/>
          <w:sz w:val="24"/>
          <w:szCs w:val="24"/>
          <w:u w:val="thick" w:color="000000"/>
        </w:rPr>
        <w:t>n</w:t>
      </w:r>
      <w:r w:rsidRPr="00962FDB">
        <w:rPr>
          <w:sz w:val="24"/>
          <w:szCs w:val="24"/>
        </w:rPr>
        <w:t>:</w:t>
      </w:r>
    </w:p>
    <w:p w:rsidR="006D028C" w:rsidRPr="00962FDB" w:rsidRDefault="006D028C">
      <w:pPr>
        <w:spacing w:before="2" w:line="140" w:lineRule="exact"/>
        <w:rPr>
          <w:sz w:val="24"/>
          <w:szCs w:val="24"/>
        </w:rPr>
      </w:pPr>
    </w:p>
    <w:p w:rsidR="006D028C" w:rsidRPr="00962FDB" w:rsidRDefault="00AE6D31">
      <w:pPr>
        <w:ind w:left="200"/>
        <w:rPr>
          <w:sz w:val="24"/>
          <w:szCs w:val="24"/>
        </w:rPr>
      </w:pPr>
      <w:r w:rsidRPr="00962FDB">
        <w:rPr>
          <w:sz w:val="24"/>
          <w:szCs w:val="24"/>
        </w:rPr>
        <w:t>Mrs. Mahar</w:t>
      </w:r>
    </w:p>
    <w:p w:rsidR="00AE6D31" w:rsidRPr="00962FDB" w:rsidRDefault="00AE6D31">
      <w:pPr>
        <w:ind w:left="200"/>
        <w:rPr>
          <w:sz w:val="24"/>
          <w:szCs w:val="24"/>
        </w:rPr>
      </w:pPr>
      <w:r w:rsidRPr="00962FDB">
        <w:rPr>
          <w:sz w:val="24"/>
          <w:szCs w:val="24"/>
        </w:rPr>
        <w:t>Room: Lab 8</w:t>
      </w:r>
    </w:p>
    <w:p w:rsidR="00AE6D31" w:rsidRPr="00962FDB" w:rsidRDefault="00AE6D31" w:rsidP="00AE6D31">
      <w:pPr>
        <w:ind w:left="200"/>
        <w:rPr>
          <w:sz w:val="24"/>
          <w:szCs w:val="24"/>
        </w:rPr>
      </w:pPr>
      <w:r w:rsidRPr="00962FDB">
        <w:rPr>
          <w:sz w:val="24"/>
          <w:szCs w:val="24"/>
        </w:rPr>
        <w:t>Phone: 770-1108</w:t>
      </w:r>
    </w:p>
    <w:p w:rsidR="00AE6D31" w:rsidRPr="00962FDB" w:rsidRDefault="00AE6D31" w:rsidP="00AE6D31">
      <w:pPr>
        <w:ind w:left="200"/>
        <w:rPr>
          <w:sz w:val="24"/>
          <w:szCs w:val="24"/>
        </w:rPr>
      </w:pPr>
      <w:r w:rsidRPr="00962FDB">
        <w:rPr>
          <w:sz w:val="24"/>
          <w:szCs w:val="24"/>
        </w:rPr>
        <w:t xml:space="preserve">Email: </w:t>
      </w:r>
      <w:hyperlink r:id="rId7" w:history="1">
        <w:r w:rsidRPr="00962FDB">
          <w:rPr>
            <w:rStyle w:val="Hyperlink"/>
            <w:sz w:val="24"/>
            <w:szCs w:val="24"/>
          </w:rPr>
          <w:t>amahar@rutlandhs.k12.vt.us</w:t>
        </w:r>
      </w:hyperlink>
    </w:p>
    <w:p w:rsidR="00AE6D31" w:rsidRPr="00962FDB" w:rsidRDefault="00AE6D31" w:rsidP="00AE6D31">
      <w:pPr>
        <w:ind w:left="200"/>
        <w:rPr>
          <w:sz w:val="24"/>
          <w:szCs w:val="24"/>
        </w:rPr>
      </w:pPr>
    </w:p>
    <w:p w:rsidR="00AE6D31" w:rsidRPr="00962FDB" w:rsidRDefault="00AE6D31" w:rsidP="00AE6D31">
      <w:pPr>
        <w:ind w:left="200"/>
        <w:rPr>
          <w:sz w:val="24"/>
          <w:szCs w:val="24"/>
        </w:rPr>
      </w:pPr>
      <w:r w:rsidRPr="00962FDB">
        <w:rPr>
          <w:sz w:val="24"/>
          <w:szCs w:val="24"/>
        </w:rPr>
        <w:t>Ms. Cassel</w:t>
      </w:r>
    </w:p>
    <w:p w:rsidR="00AE6D31" w:rsidRPr="00962FDB" w:rsidRDefault="00AE6D31" w:rsidP="00AE6D31">
      <w:pPr>
        <w:ind w:left="200"/>
        <w:rPr>
          <w:sz w:val="24"/>
          <w:szCs w:val="24"/>
        </w:rPr>
      </w:pPr>
      <w:r w:rsidRPr="00962FDB">
        <w:rPr>
          <w:sz w:val="24"/>
          <w:szCs w:val="24"/>
        </w:rPr>
        <w:t>Room: Red 26</w:t>
      </w:r>
    </w:p>
    <w:p w:rsidR="00AE6D31" w:rsidRPr="00962FDB" w:rsidRDefault="00AE6D31" w:rsidP="00AE6D31">
      <w:pPr>
        <w:ind w:left="200"/>
        <w:rPr>
          <w:sz w:val="24"/>
          <w:szCs w:val="24"/>
        </w:rPr>
      </w:pPr>
      <w:r w:rsidRPr="00962FDB">
        <w:rPr>
          <w:sz w:val="24"/>
          <w:szCs w:val="24"/>
        </w:rPr>
        <w:t>Phone: 770-1228</w:t>
      </w:r>
    </w:p>
    <w:p w:rsidR="00AE6D31" w:rsidRPr="00962FDB" w:rsidRDefault="00AE6D31" w:rsidP="00AE6D31">
      <w:pPr>
        <w:ind w:left="200"/>
        <w:rPr>
          <w:sz w:val="24"/>
          <w:szCs w:val="24"/>
        </w:rPr>
      </w:pPr>
      <w:r w:rsidRPr="00962FDB">
        <w:rPr>
          <w:sz w:val="24"/>
          <w:szCs w:val="24"/>
        </w:rPr>
        <w:t>Email</w:t>
      </w:r>
      <w:proofErr w:type="gramStart"/>
      <w:r w:rsidRPr="00962FDB">
        <w:rPr>
          <w:sz w:val="24"/>
          <w:szCs w:val="24"/>
        </w:rPr>
        <w:t>:</w:t>
      </w:r>
      <w:proofErr w:type="gramEnd"/>
      <w:r w:rsidRPr="00962FDB">
        <w:rPr>
          <w:sz w:val="24"/>
          <w:szCs w:val="24"/>
        </w:rPr>
        <w:fldChar w:fldCharType="begin"/>
      </w:r>
      <w:r w:rsidRPr="00962FDB">
        <w:rPr>
          <w:sz w:val="24"/>
          <w:szCs w:val="24"/>
        </w:rPr>
        <w:instrText xml:space="preserve"> HYPERLINK "mailto:mcassel@rutlandhs.k12.vt.us" </w:instrText>
      </w:r>
      <w:r w:rsidRPr="00962FDB">
        <w:rPr>
          <w:sz w:val="24"/>
          <w:szCs w:val="24"/>
        </w:rPr>
        <w:fldChar w:fldCharType="separate"/>
      </w:r>
      <w:r w:rsidRPr="00962FDB">
        <w:rPr>
          <w:rStyle w:val="Hyperlink"/>
          <w:sz w:val="24"/>
          <w:szCs w:val="24"/>
        </w:rPr>
        <w:t>mcassel@rutlandhs.k12.vt.us</w:t>
      </w:r>
      <w:r w:rsidRPr="00962FDB">
        <w:rPr>
          <w:sz w:val="24"/>
          <w:szCs w:val="24"/>
        </w:rPr>
        <w:fldChar w:fldCharType="end"/>
      </w:r>
    </w:p>
    <w:p w:rsidR="00AE6D31" w:rsidRPr="00962FDB" w:rsidRDefault="00AE6D31" w:rsidP="00AE6D31">
      <w:pPr>
        <w:ind w:left="200"/>
        <w:rPr>
          <w:sz w:val="24"/>
          <w:szCs w:val="24"/>
        </w:rPr>
      </w:pPr>
    </w:p>
    <w:p w:rsidR="006D028C" w:rsidRPr="00962FDB" w:rsidRDefault="00AE6D31" w:rsidP="00AE6D31">
      <w:pPr>
        <w:ind w:left="180"/>
        <w:rPr>
          <w:sz w:val="24"/>
          <w:szCs w:val="24"/>
        </w:rPr>
      </w:pPr>
      <w:r w:rsidRPr="00962FDB">
        <w:rPr>
          <w:sz w:val="24"/>
          <w:szCs w:val="24"/>
        </w:rPr>
        <w:t>Mr. Weideman</w:t>
      </w:r>
    </w:p>
    <w:p w:rsidR="006D028C" w:rsidRPr="00962FDB" w:rsidRDefault="00AE6D31" w:rsidP="00AE6D31">
      <w:pPr>
        <w:ind w:left="180"/>
        <w:rPr>
          <w:sz w:val="24"/>
          <w:szCs w:val="24"/>
        </w:rPr>
      </w:pPr>
      <w:r w:rsidRPr="00962FDB">
        <w:rPr>
          <w:sz w:val="24"/>
          <w:szCs w:val="24"/>
        </w:rPr>
        <w:t>Room: Café 1</w:t>
      </w:r>
    </w:p>
    <w:p w:rsidR="00AE6D31" w:rsidRPr="00962FDB" w:rsidRDefault="00AE6D31" w:rsidP="00AE6D31">
      <w:pPr>
        <w:ind w:left="180"/>
        <w:rPr>
          <w:sz w:val="24"/>
          <w:szCs w:val="24"/>
        </w:rPr>
      </w:pPr>
      <w:r w:rsidRPr="00962FDB">
        <w:rPr>
          <w:sz w:val="24"/>
          <w:szCs w:val="24"/>
        </w:rPr>
        <w:t>Phone: 770-1065</w:t>
      </w:r>
    </w:p>
    <w:p w:rsidR="00AE6D31" w:rsidRPr="00962FDB" w:rsidRDefault="006D028C" w:rsidP="00AE6D31">
      <w:pPr>
        <w:ind w:left="180"/>
        <w:rPr>
          <w:sz w:val="24"/>
          <w:szCs w:val="24"/>
        </w:rPr>
      </w:pPr>
      <w:r w:rsidRPr="00962FDB">
        <w:rPr>
          <w:sz w:val="24"/>
          <w:szCs w:val="24"/>
        </w:rPr>
        <w:pict>
          <v:group id="_x0000_s1030" style="position:absolute;left:0;text-align:left;margin-left:342.55pt;margin-top:10.9pt;width:133.75pt;height:1.1pt;z-index:-251659264;mso-position-horizontal-relative:page" coordorigin="6851,218" coordsize="2675,22">
            <v:group id="_x0000_s1031" style="position:absolute;left:6862;top:229;width:2653;height:0" coordorigin="6862,229" coordsize="2653,0">
              <v:shape id="_x0000_s1050" style="position:absolute;left:6862;top:229;width:2653;height:0" coordorigin="6862,229" coordsize="2653,0" path="m6862,229r2653,e" filled="f" strokecolor="#1154cc" strokeweight="1.1pt">
                <v:path arrowok="t"/>
              </v:shape>
              <v:group id="_x0000_s1032" style="position:absolute;left:6862;top:229;width:770;height:0" coordorigin="6862,229" coordsize="770,0">
                <v:shape id="_x0000_s1049" style="position:absolute;left:6862;top:229;width:770;height:0" coordorigin="6862,229" coordsize="770,0" path="m6862,229r770,e" filled="f" strokecolor="#1154cc" strokeweight="1.1pt">
                  <v:path arrowok="t"/>
                </v:shape>
                <v:group id="_x0000_s1033" style="position:absolute;left:7632;top:229;width:203;height:0" coordorigin="7632,229" coordsize="203,0">
                  <v:shape id="_x0000_s1048" style="position:absolute;left:7632;top:229;width:203;height:0" coordorigin="7632,229" coordsize="203,0" path="m7632,229r202,e" filled="f" strokecolor="#1154cc" strokeweight="1.1pt">
                    <v:path arrowok="t"/>
                  </v:shape>
                  <v:group id="_x0000_s1034" style="position:absolute;left:7834;top:229;width:819;height:0" coordorigin="7834,229" coordsize="819,0">
                    <v:shape id="_x0000_s1047" style="position:absolute;left:7834;top:229;width:819;height:0" coordorigin="7834,229" coordsize="819,0" path="m7834,229r819,e" filled="f" strokecolor="#1154cc" strokeweight="1.1pt">
                      <v:path arrowok="t"/>
                    </v:shape>
                    <v:group id="_x0000_s1035" style="position:absolute;left:8653;top:229;width:55;height:0" coordorigin="8653,229" coordsize="55,0">
                      <v:shape id="_x0000_s1046" style="position:absolute;left:8653;top:229;width:55;height:0" coordorigin="8653,229" coordsize="55,0" path="m8653,229r55,e" filled="f" strokecolor="#1154cc" strokeweight="1.1pt">
                        <v:path arrowok="t"/>
                      </v:shape>
                      <v:group id="_x0000_s1036" style="position:absolute;left:8708;top:229;width:110;height:0" coordorigin="8708,229" coordsize="110,0">
                        <v:shape id="_x0000_s1045" style="position:absolute;left:8708;top:229;width:110;height:0" coordorigin="8708,229" coordsize="110,0" path="m8708,229r110,e" filled="f" strokecolor="#1154cc" strokeweight="1.1pt">
                          <v:path arrowok="t"/>
                        </v:shape>
                        <v:group id="_x0000_s1037" style="position:absolute;left:8818;top:229;width:275;height:0" coordorigin="8818,229" coordsize="275,0">
                          <v:shape id="_x0000_s1044" style="position:absolute;left:8818;top:229;width:275;height:0" coordorigin="8818,229" coordsize="275,0" path="m8818,229r275,e" filled="f" strokecolor="#1154cc" strokeweight="1.1pt">
                            <v:path arrowok="t"/>
                          </v:shape>
                          <v:group id="_x0000_s1038" style="position:absolute;left:9093;top:229;width:171;height:0" coordorigin="9093,229" coordsize="171,0">
                            <v:shape id="_x0000_s1043" style="position:absolute;left:9093;top:229;width:171;height:0" coordorigin="9093,229" coordsize="171,0" path="m9093,229r171,e" filled="f" strokecolor="#1154cc" strokeweight="1.1pt">
                              <v:path arrowok="t"/>
                            </v:shape>
                            <v:group id="_x0000_s1039" style="position:absolute;left:9264;top:229;width:55;height:0" coordorigin="9264,229" coordsize="55,0">
                              <v:shape id="_x0000_s1042" style="position:absolute;left:9264;top:229;width:55;height:0" coordorigin="9264,229" coordsize="55,0" path="m9264,229r55,e" filled="f" strokecolor="#1154cc" strokeweight="1.1pt">
                                <v:path arrowok="t"/>
                              </v:shape>
                              <v:group id="_x0000_s1040" style="position:absolute;left:9319;top:229;width:196;height:0" coordorigin="9319,229" coordsize="196,0">
                                <v:shape id="_x0000_s1041" style="position:absolute;left:9319;top:229;width:196;height:0" coordorigin="9319,229" coordsize="196,0" path="m9319,229r196,e" filled="f" strokecolor="#1154cc" strokeweight="1.1pt">
                                  <v:path arrowok="t"/>
                                </v:shape>
                              </v:group>
                            </v:group>
                          </v:group>
                        </v:group>
                      </v:group>
                    </v:group>
                  </v:group>
                </v:group>
              </v:group>
            </v:group>
            <w10:wrap anchorx="page"/>
          </v:group>
        </w:pict>
      </w:r>
      <w:r w:rsidR="006F1377" w:rsidRPr="00962FDB">
        <w:rPr>
          <w:sz w:val="24"/>
          <w:szCs w:val="24"/>
        </w:rPr>
        <w:t>Email:</w:t>
      </w:r>
      <w:r w:rsidR="006F1377" w:rsidRPr="00962FDB">
        <w:rPr>
          <w:spacing w:val="1"/>
          <w:sz w:val="24"/>
          <w:szCs w:val="24"/>
        </w:rPr>
        <w:t xml:space="preserve"> </w:t>
      </w:r>
      <w:hyperlink r:id="rId8" w:history="1">
        <w:r w:rsidR="00AE6D31" w:rsidRPr="00962FDB">
          <w:rPr>
            <w:rStyle w:val="Hyperlink"/>
            <w:sz w:val="24"/>
            <w:szCs w:val="24"/>
          </w:rPr>
          <w:t>tweideman@rutlandhs.k12.vt.us</w:t>
        </w:r>
      </w:hyperlink>
    </w:p>
    <w:p w:rsidR="00AE6D31" w:rsidRPr="00962FDB" w:rsidRDefault="00AE6D31" w:rsidP="00AE6D31">
      <w:pPr>
        <w:rPr>
          <w:sz w:val="24"/>
          <w:szCs w:val="24"/>
        </w:rPr>
      </w:pPr>
    </w:p>
    <w:p w:rsidR="006D028C" w:rsidRPr="00962FDB" w:rsidRDefault="006F1377" w:rsidP="00AE6D31">
      <w:pPr>
        <w:rPr>
          <w:sz w:val="24"/>
          <w:szCs w:val="24"/>
        </w:rPr>
      </w:pPr>
      <w:r w:rsidRPr="00962FDB">
        <w:rPr>
          <w:sz w:val="24"/>
          <w:szCs w:val="24"/>
          <w:u w:val="thick" w:color="000000"/>
        </w:rPr>
        <w:t>Course Descriptio</w:t>
      </w:r>
      <w:r w:rsidRPr="00962FDB">
        <w:rPr>
          <w:spacing w:val="2"/>
          <w:sz w:val="24"/>
          <w:szCs w:val="24"/>
          <w:u w:val="thick" w:color="000000"/>
        </w:rPr>
        <w:t>n</w:t>
      </w:r>
      <w:r w:rsidRPr="00962FDB">
        <w:rPr>
          <w:sz w:val="24"/>
          <w:szCs w:val="24"/>
        </w:rPr>
        <w:t>:</w:t>
      </w:r>
    </w:p>
    <w:p w:rsidR="00AE6D31" w:rsidRPr="00962FDB" w:rsidRDefault="00AE6D31" w:rsidP="00AE6D31">
      <w:pPr>
        <w:spacing w:before="15" w:line="280" w:lineRule="exact"/>
        <w:ind w:left="100" w:right="78"/>
        <w:rPr>
          <w:sz w:val="24"/>
          <w:szCs w:val="24"/>
        </w:rPr>
      </w:pPr>
      <w:r w:rsidRPr="00962FDB">
        <w:rPr>
          <w:sz w:val="24"/>
          <w:szCs w:val="24"/>
        </w:rPr>
        <w:t xml:space="preserve">This course is a global studies capstone </w:t>
      </w:r>
      <w:r w:rsidR="006F1377" w:rsidRPr="00962FDB">
        <w:rPr>
          <w:sz w:val="24"/>
          <w:szCs w:val="24"/>
        </w:rPr>
        <w:t>research seminar</w:t>
      </w:r>
      <w:r w:rsidRPr="00962FDB">
        <w:rPr>
          <w:sz w:val="24"/>
          <w:szCs w:val="24"/>
        </w:rPr>
        <w:t xml:space="preserve"> delivered within the context of the Civics &amp; Economics curriculum.  You must demonstrate mastery in the following standards to be successful in this course in addition to your independent capstone research topic:</w:t>
      </w:r>
    </w:p>
    <w:p w:rsidR="00AE6D31" w:rsidRPr="00962FDB" w:rsidRDefault="00AE6D31" w:rsidP="00AE6D31">
      <w:pPr>
        <w:spacing w:before="15" w:line="280" w:lineRule="exact"/>
        <w:ind w:left="100" w:right="78"/>
        <w:rPr>
          <w:sz w:val="24"/>
          <w:szCs w:val="24"/>
        </w:rPr>
      </w:pPr>
    </w:p>
    <w:p w:rsidR="00AE6D31" w:rsidRPr="00962FDB" w:rsidRDefault="00AE6D31" w:rsidP="00AE6D31">
      <w:pPr>
        <w:pStyle w:val="ListParagraph"/>
        <w:numPr>
          <w:ilvl w:val="0"/>
          <w:numId w:val="2"/>
        </w:numPr>
        <w:spacing w:before="15" w:line="280" w:lineRule="exact"/>
        <w:ind w:right="78"/>
        <w:rPr>
          <w:sz w:val="24"/>
          <w:szCs w:val="24"/>
        </w:rPr>
      </w:pPr>
      <w:r w:rsidRPr="00962FDB">
        <w:rPr>
          <w:b/>
          <w:bCs/>
          <w:color w:val="000000"/>
          <w:sz w:val="24"/>
          <w:szCs w:val="24"/>
        </w:rPr>
        <w:t>The student will be able to identify the factors that create wealth and poverty while analyzing its effects on the individual and the world around them.</w:t>
      </w:r>
    </w:p>
    <w:p w:rsidR="00AE6D31" w:rsidRPr="00962FDB" w:rsidRDefault="00AE6D31" w:rsidP="00AE6D31">
      <w:pPr>
        <w:pStyle w:val="ListParagraph"/>
        <w:numPr>
          <w:ilvl w:val="0"/>
          <w:numId w:val="2"/>
        </w:numPr>
        <w:spacing w:before="15" w:line="280" w:lineRule="exact"/>
        <w:ind w:right="78"/>
        <w:rPr>
          <w:sz w:val="24"/>
          <w:szCs w:val="24"/>
        </w:rPr>
      </w:pPr>
      <w:r w:rsidRPr="00962FDB">
        <w:rPr>
          <w:b/>
          <w:bCs/>
          <w:color w:val="000000"/>
          <w:sz w:val="24"/>
          <w:szCs w:val="24"/>
        </w:rPr>
        <w:t>The student will be able to develop a plan for their own financial future for when they enter the work force.</w:t>
      </w:r>
    </w:p>
    <w:p w:rsidR="00AE6D31" w:rsidRPr="00962FDB" w:rsidRDefault="00AE6D31" w:rsidP="00AE6D31">
      <w:pPr>
        <w:pStyle w:val="ListParagraph"/>
        <w:numPr>
          <w:ilvl w:val="0"/>
          <w:numId w:val="2"/>
        </w:numPr>
        <w:spacing w:before="15" w:line="280" w:lineRule="exact"/>
        <w:ind w:right="78"/>
        <w:rPr>
          <w:sz w:val="24"/>
          <w:szCs w:val="24"/>
        </w:rPr>
      </w:pPr>
      <w:r w:rsidRPr="00962FDB">
        <w:rPr>
          <w:b/>
          <w:bCs/>
          <w:color w:val="000000"/>
          <w:sz w:val="24"/>
          <w:szCs w:val="24"/>
        </w:rPr>
        <w:t>The student will be able to analyze how the free market system operates while evaluating both the positives and negatives of the system.</w:t>
      </w:r>
    </w:p>
    <w:p w:rsidR="00AE6D31" w:rsidRPr="00962FDB" w:rsidRDefault="00AE6D31" w:rsidP="00AE6D31">
      <w:pPr>
        <w:pStyle w:val="ListParagraph"/>
        <w:numPr>
          <w:ilvl w:val="0"/>
          <w:numId w:val="2"/>
        </w:numPr>
        <w:spacing w:before="15" w:line="280" w:lineRule="exact"/>
        <w:ind w:right="78"/>
        <w:rPr>
          <w:sz w:val="24"/>
          <w:szCs w:val="24"/>
        </w:rPr>
      </w:pPr>
      <w:r w:rsidRPr="00962FDB">
        <w:rPr>
          <w:b/>
          <w:bCs/>
          <w:color w:val="000000"/>
          <w:sz w:val="24"/>
          <w:szCs w:val="24"/>
        </w:rPr>
        <w:t>The student will be able to compare and contrast the rights and responsibilities of citizens in our democracy.</w:t>
      </w:r>
    </w:p>
    <w:p w:rsidR="00AE6D31" w:rsidRPr="00962FDB" w:rsidRDefault="00AE6D31" w:rsidP="00AE6D31">
      <w:pPr>
        <w:pStyle w:val="ListParagraph"/>
        <w:numPr>
          <w:ilvl w:val="0"/>
          <w:numId w:val="2"/>
        </w:numPr>
        <w:spacing w:before="15" w:line="280" w:lineRule="exact"/>
        <w:ind w:right="78"/>
        <w:rPr>
          <w:sz w:val="24"/>
          <w:szCs w:val="24"/>
        </w:rPr>
      </w:pPr>
      <w:r w:rsidRPr="00962FDB">
        <w:rPr>
          <w:b/>
          <w:bCs/>
          <w:color w:val="000000"/>
          <w:sz w:val="24"/>
          <w:szCs w:val="24"/>
        </w:rPr>
        <w:t>The student will be able to identify the origins of the United States government and discuss the different levels of government and how they function.</w:t>
      </w:r>
    </w:p>
    <w:p w:rsidR="00AE6D31" w:rsidRPr="00962FDB" w:rsidRDefault="00AE6D31" w:rsidP="00AE6D31">
      <w:pPr>
        <w:pStyle w:val="ListParagraph"/>
        <w:spacing w:before="15" w:line="280" w:lineRule="exact"/>
        <w:ind w:left="460" w:right="78"/>
        <w:rPr>
          <w:sz w:val="24"/>
          <w:szCs w:val="24"/>
        </w:rPr>
      </w:pPr>
    </w:p>
    <w:p w:rsidR="006D028C" w:rsidRPr="00962FDB" w:rsidRDefault="006F1377">
      <w:pPr>
        <w:spacing w:before="15" w:line="280" w:lineRule="exact"/>
        <w:ind w:left="100" w:right="78"/>
        <w:rPr>
          <w:sz w:val="24"/>
          <w:szCs w:val="24"/>
        </w:rPr>
      </w:pPr>
      <w:r w:rsidRPr="00962FDB">
        <w:rPr>
          <w:sz w:val="24"/>
          <w:szCs w:val="24"/>
        </w:rPr>
        <w:t>Students choose a global topic they are interested in and conduct research to learn more about the topic.  Students are responsible for documenting t</w:t>
      </w:r>
      <w:r w:rsidRPr="00962FDB">
        <w:rPr>
          <w:sz w:val="24"/>
          <w:szCs w:val="24"/>
        </w:rPr>
        <w:t>heir research</w:t>
      </w:r>
      <w:r w:rsidR="00AE6D31" w:rsidRPr="00962FDB">
        <w:rPr>
          <w:sz w:val="24"/>
          <w:szCs w:val="24"/>
        </w:rPr>
        <w:t>,</w:t>
      </w:r>
      <w:r w:rsidRPr="00962FDB">
        <w:rPr>
          <w:sz w:val="24"/>
          <w:szCs w:val="24"/>
        </w:rPr>
        <w:t xml:space="preserve"> t</w:t>
      </w:r>
      <w:r w:rsidR="00AE6D31" w:rsidRPr="00962FDB">
        <w:rPr>
          <w:sz w:val="24"/>
          <w:szCs w:val="24"/>
        </w:rPr>
        <w:t xml:space="preserve">hinking on a blog, creating a culminating </w:t>
      </w:r>
      <w:r w:rsidRPr="00962FDB">
        <w:rPr>
          <w:sz w:val="24"/>
          <w:szCs w:val="24"/>
        </w:rPr>
        <w:t xml:space="preserve">product </w:t>
      </w:r>
      <w:r w:rsidR="00AE6D31" w:rsidRPr="00962FDB">
        <w:rPr>
          <w:sz w:val="24"/>
          <w:szCs w:val="24"/>
        </w:rPr>
        <w:t xml:space="preserve">to reflect their learning, and acting on their findings.  The </w:t>
      </w:r>
      <w:r w:rsidRPr="00962FDB">
        <w:rPr>
          <w:sz w:val="24"/>
          <w:szCs w:val="24"/>
        </w:rPr>
        <w:t xml:space="preserve">product is determined by the student and based on their interests and topic.  The students </w:t>
      </w:r>
      <w:r w:rsidR="00AE6D31" w:rsidRPr="00962FDB">
        <w:rPr>
          <w:sz w:val="24"/>
          <w:szCs w:val="24"/>
        </w:rPr>
        <w:t xml:space="preserve">will present their finished product in multiple venues; to peers, a panel of adults, at the GIN conference, at the Global Studies/STEM Fair, etc.  </w:t>
      </w:r>
    </w:p>
    <w:p w:rsidR="006D028C" w:rsidRPr="00962FDB" w:rsidRDefault="006D028C">
      <w:pPr>
        <w:spacing w:before="9" w:line="280" w:lineRule="exact"/>
        <w:rPr>
          <w:sz w:val="24"/>
          <w:szCs w:val="24"/>
        </w:rPr>
      </w:pPr>
    </w:p>
    <w:p w:rsidR="006D028C" w:rsidRPr="00962FDB" w:rsidRDefault="006F1377">
      <w:pPr>
        <w:spacing w:before="29"/>
        <w:ind w:left="100"/>
        <w:rPr>
          <w:sz w:val="24"/>
          <w:szCs w:val="24"/>
        </w:rPr>
      </w:pPr>
      <w:r w:rsidRPr="00962FDB">
        <w:rPr>
          <w:sz w:val="24"/>
          <w:szCs w:val="24"/>
          <w:u w:val="thick" w:color="000000"/>
        </w:rPr>
        <w:t>Course</w:t>
      </w:r>
      <w:r w:rsidRPr="00962FDB">
        <w:rPr>
          <w:sz w:val="24"/>
          <w:szCs w:val="24"/>
          <w:u w:val="thick" w:color="000000"/>
        </w:rPr>
        <w:t xml:space="preserve"> Goal</w:t>
      </w:r>
      <w:r w:rsidRPr="00962FDB">
        <w:rPr>
          <w:spacing w:val="1"/>
          <w:sz w:val="24"/>
          <w:szCs w:val="24"/>
          <w:u w:val="thick" w:color="000000"/>
        </w:rPr>
        <w:t>s</w:t>
      </w:r>
      <w:r w:rsidRPr="00962FDB">
        <w:rPr>
          <w:sz w:val="24"/>
          <w:szCs w:val="24"/>
        </w:rPr>
        <w:t>:</w:t>
      </w:r>
    </w:p>
    <w:p w:rsidR="006D028C" w:rsidRPr="00962FDB" w:rsidRDefault="006F1377">
      <w:pPr>
        <w:spacing w:before="38"/>
        <w:ind w:left="460"/>
        <w:rPr>
          <w:sz w:val="24"/>
          <w:szCs w:val="24"/>
        </w:rPr>
      </w:pPr>
      <w:r w:rsidRPr="00962FDB">
        <w:rPr>
          <w:sz w:val="24"/>
          <w:szCs w:val="24"/>
        </w:rPr>
        <w:t xml:space="preserve">●   </w:t>
      </w:r>
      <w:r w:rsidRPr="00962FDB">
        <w:rPr>
          <w:spacing w:val="7"/>
          <w:sz w:val="24"/>
          <w:szCs w:val="24"/>
        </w:rPr>
        <w:t xml:space="preserve"> </w:t>
      </w:r>
      <w:r w:rsidRPr="00962FDB">
        <w:rPr>
          <w:sz w:val="24"/>
          <w:szCs w:val="24"/>
        </w:rPr>
        <w:t>Conduct research</w:t>
      </w:r>
    </w:p>
    <w:p w:rsidR="006D028C" w:rsidRPr="00962FDB" w:rsidRDefault="006F1377">
      <w:pPr>
        <w:spacing w:before="38"/>
        <w:ind w:left="460"/>
        <w:rPr>
          <w:sz w:val="24"/>
          <w:szCs w:val="24"/>
        </w:rPr>
      </w:pPr>
      <w:r w:rsidRPr="00962FDB">
        <w:rPr>
          <w:sz w:val="24"/>
          <w:szCs w:val="24"/>
        </w:rPr>
        <w:t xml:space="preserve">●   </w:t>
      </w:r>
      <w:r w:rsidRPr="00962FDB">
        <w:rPr>
          <w:spacing w:val="7"/>
          <w:sz w:val="24"/>
          <w:szCs w:val="24"/>
        </w:rPr>
        <w:t xml:space="preserve"> </w:t>
      </w:r>
      <w:r w:rsidRPr="00962FDB">
        <w:rPr>
          <w:sz w:val="24"/>
          <w:szCs w:val="24"/>
        </w:rPr>
        <w:t>Analyze the complexities and interdependence of world events and issues</w:t>
      </w:r>
    </w:p>
    <w:p w:rsidR="006D028C" w:rsidRPr="00962FDB" w:rsidRDefault="006F1377">
      <w:pPr>
        <w:spacing w:before="38"/>
        <w:ind w:left="460"/>
        <w:rPr>
          <w:sz w:val="24"/>
          <w:szCs w:val="24"/>
        </w:rPr>
      </w:pPr>
      <w:r w:rsidRPr="00962FDB">
        <w:rPr>
          <w:sz w:val="24"/>
          <w:szCs w:val="24"/>
        </w:rPr>
        <w:t xml:space="preserve">●   </w:t>
      </w:r>
      <w:r w:rsidRPr="00962FDB">
        <w:rPr>
          <w:spacing w:val="7"/>
          <w:sz w:val="24"/>
          <w:szCs w:val="24"/>
        </w:rPr>
        <w:t xml:space="preserve"> </w:t>
      </w:r>
      <w:r w:rsidRPr="00962FDB">
        <w:rPr>
          <w:sz w:val="24"/>
          <w:szCs w:val="24"/>
        </w:rPr>
        <w:t>Form opinions based on exploration and evidence</w:t>
      </w:r>
    </w:p>
    <w:p w:rsidR="006D028C" w:rsidRPr="00962FDB" w:rsidRDefault="006F1377">
      <w:pPr>
        <w:spacing w:before="38"/>
        <w:ind w:left="460"/>
        <w:rPr>
          <w:sz w:val="24"/>
          <w:szCs w:val="24"/>
        </w:rPr>
      </w:pPr>
      <w:r w:rsidRPr="00962FDB">
        <w:rPr>
          <w:sz w:val="24"/>
          <w:szCs w:val="24"/>
        </w:rPr>
        <w:t xml:space="preserve">●   </w:t>
      </w:r>
      <w:r w:rsidRPr="00962FDB">
        <w:rPr>
          <w:spacing w:val="7"/>
          <w:sz w:val="24"/>
          <w:szCs w:val="24"/>
        </w:rPr>
        <w:t xml:space="preserve"> </w:t>
      </w:r>
      <w:r w:rsidRPr="00962FDB">
        <w:rPr>
          <w:sz w:val="24"/>
          <w:szCs w:val="24"/>
        </w:rPr>
        <w:t>A</w:t>
      </w:r>
      <w:r w:rsidRPr="00962FDB">
        <w:rPr>
          <w:sz w:val="24"/>
          <w:szCs w:val="24"/>
        </w:rPr>
        <w:t>rticulate and explain perspectives</w:t>
      </w:r>
    </w:p>
    <w:p w:rsidR="006D028C" w:rsidRPr="00962FDB" w:rsidRDefault="006F1377">
      <w:pPr>
        <w:spacing w:before="38"/>
        <w:ind w:left="460"/>
        <w:rPr>
          <w:sz w:val="24"/>
          <w:szCs w:val="24"/>
        </w:rPr>
      </w:pPr>
      <w:r w:rsidRPr="00962FDB">
        <w:rPr>
          <w:sz w:val="24"/>
          <w:szCs w:val="24"/>
        </w:rPr>
        <w:t xml:space="preserve">●   </w:t>
      </w:r>
      <w:r w:rsidRPr="00962FDB">
        <w:rPr>
          <w:spacing w:val="7"/>
          <w:sz w:val="24"/>
          <w:szCs w:val="24"/>
        </w:rPr>
        <w:t xml:space="preserve"> </w:t>
      </w:r>
      <w:r w:rsidRPr="00962FDB">
        <w:rPr>
          <w:sz w:val="24"/>
          <w:szCs w:val="24"/>
        </w:rPr>
        <w:t>Consider the origins of perspectives and the circumstances in which they arose</w:t>
      </w:r>
    </w:p>
    <w:p w:rsidR="006D028C" w:rsidRPr="00962FDB" w:rsidRDefault="006F1377">
      <w:pPr>
        <w:spacing w:before="38"/>
        <w:ind w:left="460"/>
        <w:rPr>
          <w:sz w:val="24"/>
          <w:szCs w:val="24"/>
        </w:rPr>
      </w:pPr>
      <w:r w:rsidRPr="00962FDB">
        <w:rPr>
          <w:sz w:val="24"/>
          <w:szCs w:val="24"/>
        </w:rPr>
        <w:lastRenderedPageBreak/>
        <w:t xml:space="preserve">●   </w:t>
      </w:r>
      <w:r w:rsidRPr="00962FDB">
        <w:rPr>
          <w:spacing w:val="7"/>
          <w:sz w:val="24"/>
          <w:szCs w:val="24"/>
        </w:rPr>
        <w:t xml:space="preserve"> </w:t>
      </w:r>
      <w:r w:rsidRPr="00962FDB">
        <w:rPr>
          <w:sz w:val="24"/>
          <w:szCs w:val="24"/>
        </w:rPr>
        <w:t>Write, speak, and design in a way that is clear and persuasive</w:t>
      </w:r>
    </w:p>
    <w:p w:rsidR="006D028C" w:rsidRPr="00962FDB" w:rsidRDefault="006F1377">
      <w:pPr>
        <w:spacing w:before="38"/>
        <w:ind w:left="460"/>
        <w:rPr>
          <w:sz w:val="24"/>
          <w:szCs w:val="24"/>
        </w:rPr>
      </w:pPr>
      <w:r w:rsidRPr="00962FDB">
        <w:rPr>
          <w:sz w:val="24"/>
          <w:szCs w:val="24"/>
        </w:rPr>
        <w:t xml:space="preserve">●   </w:t>
      </w:r>
      <w:r w:rsidRPr="00962FDB">
        <w:rPr>
          <w:spacing w:val="7"/>
          <w:sz w:val="24"/>
          <w:szCs w:val="24"/>
        </w:rPr>
        <w:t xml:space="preserve"> </w:t>
      </w:r>
      <w:proofErr w:type="gramStart"/>
      <w:r w:rsidR="00AE6D31" w:rsidRPr="00962FDB">
        <w:rPr>
          <w:sz w:val="24"/>
          <w:szCs w:val="24"/>
        </w:rPr>
        <w:t>Publically</w:t>
      </w:r>
      <w:proofErr w:type="gramEnd"/>
      <w:r w:rsidRPr="00962FDB">
        <w:rPr>
          <w:sz w:val="24"/>
          <w:szCs w:val="24"/>
        </w:rPr>
        <w:t xml:space="preserve"> present information in a </w:t>
      </w:r>
      <w:r w:rsidRPr="00962FDB">
        <w:rPr>
          <w:sz w:val="24"/>
          <w:szCs w:val="24"/>
        </w:rPr>
        <w:t>way that is clear and persuasive</w:t>
      </w:r>
    </w:p>
    <w:p w:rsidR="006D028C" w:rsidRPr="00962FDB" w:rsidRDefault="006F1377">
      <w:pPr>
        <w:spacing w:before="38"/>
        <w:ind w:left="460"/>
        <w:rPr>
          <w:sz w:val="24"/>
          <w:szCs w:val="24"/>
        </w:rPr>
      </w:pPr>
      <w:r w:rsidRPr="00962FDB">
        <w:rPr>
          <w:sz w:val="24"/>
          <w:szCs w:val="24"/>
        </w:rPr>
        <w:t xml:space="preserve">●   </w:t>
      </w:r>
      <w:r w:rsidRPr="00962FDB">
        <w:rPr>
          <w:spacing w:val="7"/>
          <w:sz w:val="24"/>
          <w:szCs w:val="24"/>
        </w:rPr>
        <w:t xml:space="preserve"> </w:t>
      </w:r>
      <w:r w:rsidRPr="00962FDB">
        <w:rPr>
          <w:sz w:val="24"/>
          <w:szCs w:val="24"/>
        </w:rPr>
        <w:t>Share knowledge with others</w:t>
      </w:r>
    </w:p>
    <w:p w:rsidR="006D028C" w:rsidRPr="00962FDB" w:rsidRDefault="006F1377">
      <w:pPr>
        <w:spacing w:before="38"/>
        <w:ind w:left="460"/>
        <w:rPr>
          <w:sz w:val="24"/>
          <w:szCs w:val="24"/>
        </w:rPr>
      </w:pPr>
      <w:r w:rsidRPr="00962FDB">
        <w:rPr>
          <w:sz w:val="24"/>
          <w:szCs w:val="24"/>
        </w:rPr>
        <w:t xml:space="preserve">●   </w:t>
      </w:r>
      <w:r w:rsidRPr="00962FDB">
        <w:rPr>
          <w:spacing w:val="7"/>
          <w:sz w:val="24"/>
          <w:szCs w:val="24"/>
        </w:rPr>
        <w:t xml:space="preserve"> </w:t>
      </w:r>
      <w:r w:rsidRPr="00962FDB">
        <w:rPr>
          <w:sz w:val="24"/>
          <w:szCs w:val="24"/>
        </w:rPr>
        <w:t>Collaborate with people in many different settings</w:t>
      </w:r>
    </w:p>
    <w:p w:rsidR="006D028C" w:rsidRPr="00962FDB" w:rsidRDefault="006F1377">
      <w:pPr>
        <w:spacing w:before="38"/>
        <w:ind w:left="460"/>
        <w:rPr>
          <w:sz w:val="24"/>
          <w:szCs w:val="24"/>
        </w:rPr>
      </w:pPr>
      <w:r w:rsidRPr="00962FDB">
        <w:rPr>
          <w:sz w:val="24"/>
          <w:szCs w:val="24"/>
        </w:rPr>
        <w:t xml:space="preserve">●   </w:t>
      </w:r>
      <w:r w:rsidRPr="00962FDB">
        <w:rPr>
          <w:spacing w:val="7"/>
          <w:sz w:val="24"/>
          <w:szCs w:val="24"/>
        </w:rPr>
        <w:t xml:space="preserve"> </w:t>
      </w:r>
      <w:r w:rsidRPr="00962FDB">
        <w:rPr>
          <w:sz w:val="24"/>
          <w:szCs w:val="24"/>
        </w:rPr>
        <w:t>View yourself as able to help solve global challenges</w:t>
      </w:r>
    </w:p>
    <w:p w:rsidR="006D028C" w:rsidRPr="00962FDB" w:rsidRDefault="006F1377">
      <w:pPr>
        <w:spacing w:before="38"/>
        <w:ind w:left="460"/>
        <w:rPr>
          <w:sz w:val="24"/>
          <w:szCs w:val="24"/>
        </w:rPr>
      </w:pPr>
      <w:r w:rsidRPr="00962FDB">
        <w:rPr>
          <w:sz w:val="24"/>
          <w:szCs w:val="24"/>
        </w:rPr>
        <w:t xml:space="preserve">●   </w:t>
      </w:r>
      <w:r w:rsidRPr="00962FDB">
        <w:rPr>
          <w:spacing w:val="7"/>
          <w:sz w:val="24"/>
          <w:szCs w:val="24"/>
        </w:rPr>
        <w:t xml:space="preserve"> </w:t>
      </w:r>
      <w:r w:rsidRPr="00962FDB">
        <w:rPr>
          <w:sz w:val="24"/>
          <w:szCs w:val="24"/>
        </w:rPr>
        <w:t>Reflect on your actions and the impact they might have</w:t>
      </w:r>
    </w:p>
    <w:p w:rsidR="006D028C" w:rsidRPr="00962FDB" w:rsidRDefault="006F1377">
      <w:pPr>
        <w:spacing w:before="38"/>
        <w:ind w:left="460"/>
        <w:rPr>
          <w:sz w:val="24"/>
          <w:szCs w:val="24"/>
        </w:rPr>
      </w:pPr>
      <w:r w:rsidRPr="00962FDB">
        <w:rPr>
          <w:sz w:val="24"/>
          <w:szCs w:val="24"/>
        </w:rPr>
        <w:t xml:space="preserve">●   </w:t>
      </w:r>
      <w:r w:rsidRPr="00962FDB">
        <w:rPr>
          <w:spacing w:val="7"/>
          <w:sz w:val="24"/>
          <w:szCs w:val="24"/>
        </w:rPr>
        <w:t xml:space="preserve"> </w:t>
      </w:r>
      <w:r w:rsidRPr="00962FDB">
        <w:rPr>
          <w:sz w:val="24"/>
          <w:szCs w:val="24"/>
        </w:rPr>
        <w:t xml:space="preserve">Cultivate </w:t>
      </w:r>
      <w:r w:rsidRPr="00962FDB">
        <w:rPr>
          <w:sz w:val="24"/>
          <w:szCs w:val="24"/>
        </w:rPr>
        <w:t>global citizenship dispositions and values</w:t>
      </w:r>
    </w:p>
    <w:p w:rsidR="006D028C" w:rsidRPr="00962FDB" w:rsidRDefault="006D028C">
      <w:pPr>
        <w:spacing w:before="9" w:line="120" w:lineRule="exact"/>
        <w:rPr>
          <w:sz w:val="24"/>
          <w:szCs w:val="24"/>
        </w:rPr>
      </w:pPr>
    </w:p>
    <w:p w:rsidR="006D028C" w:rsidRPr="00962FDB" w:rsidRDefault="006D028C">
      <w:pPr>
        <w:spacing w:line="200" w:lineRule="exact"/>
        <w:rPr>
          <w:sz w:val="24"/>
          <w:szCs w:val="24"/>
        </w:rPr>
      </w:pPr>
    </w:p>
    <w:p w:rsidR="006D028C" w:rsidRPr="00962FDB" w:rsidRDefault="006F1377">
      <w:pPr>
        <w:ind w:left="100"/>
        <w:rPr>
          <w:sz w:val="24"/>
          <w:szCs w:val="24"/>
        </w:rPr>
      </w:pPr>
      <w:r w:rsidRPr="00962FDB">
        <w:rPr>
          <w:sz w:val="24"/>
          <w:szCs w:val="24"/>
          <w:u w:val="thick" w:color="000000"/>
        </w:rPr>
        <w:t>Required Material</w:t>
      </w:r>
      <w:r w:rsidRPr="00962FDB">
        <w:rPr>
          <w:spacing w:val="2"/>
          <w:sz w:val="24"/>
          <w:szCs w:val="24"/>
          <w:u w:val="thick" w:color="000000"/>
        </w:rPr>
        <w:t>s</w:t>
      </w:r>
      <w:r w:rsidRPr="00962FDB">
        <w:rPr>
          <w:sz w:val="24"/>
          <w:szCs w:val="24"/>
        </w:rPr>
        <w:t>:</w:t>
      </w:r>
    </w:p>
    <w:p w:rsidR="006D028C" w:rsidRDefault="006F1377">
      <w:pPr>
        <w:spacing w:before="39"/>
        <w:ind w:left="460"/>
        <w:rPr>
          <w:sz w:val="24"/>
          <w:szCs w:val="24"/>
        </w:rPr>
      </w:pPr>
      <w:r w:rsidRPr="00962FDB">
        <w:rPr>
          <w:rFonts w:eastAsia="Arial"/>
          <w:sz w:val="24"/>
          <w:szCs w:val="24"/>
        </w:rPr>
        <w:t xml:space="preserve">●  </w:t>
      </w:r>
      <w:r w:rsidRPr="00962FDB">
        <w:rPr>
          <w:rFonts w:eastAsia="Arial"/>
          <w:spacing w:val="44"/>
          <w:sz w:val="24"/>
          <w:szCs w:val="24"/>
        </w:rPr>
        <w:t xml:space="preserve"> </w:t>
      </w:r>
      <w:r w:rsidRPr="00962FDB">
        <w:rPr>
          <w:sz w:val="24"/>
          <w:szCs w:val="24"/>
        </w:rPr>
        <w:t>A three ring binder</w:t>
      </w:r>
    </w:p>
    <w:p w:rsidR="006F1377" w:rsidRPr="006F1377" w:rsidRDefault="006F1377" w:rsidP="006F1377">
      <w:pPr>
        <w:pStyle w:val="ListParagraph"/>
        <w:numPr>
          <w:ilvl w:val="0"/>
          <w:numId w:val="12"/>
        </w:numPr>
        <w:spacing w:before="39"/>
        <w:ind w:left="810"/>
        <w:rPr>
          <w:sz w:val="24"/>
          <w:szCs w:val="24"/>
        </w:rPr>
      </w:pPr>
      <w:proofErr w:type="spellStart"/>
      <w:r>
        <w:rPr>
          <w:sz w:val="24"/>
          <w:szCs w:val="24"/>
        </w:rPr>
        <w:t>Earbuds</w:t>
      </w:r>
      <w:proofErr w:type="spellEnd"/>
    </w:p>
    <w:p w:rsidR="006D028C" w:rsidRPr="00962FDB" w:rsidRDefault="006F1377">
      <w:pPr>
        <w:spacing w:before="37"/>
        <w:ind w:left="460"/>
        <w:rPr>
          <w:sz w:val="24"/>
          <w:szCs w:val="24"/>
        </w:rPr>
      </w:pPr>
      <w:r w:rsidRPr="00962FDB">
        <w:rPr>
          <w:rFonts w:eastAsia="Arial"/>
          <w:sz w:val="24"/>
          <w:szCs w:val="24"/>
        </w:rPr>
        <w:t xml:space="preserve">●  </w:t>
      </w:r>
      <w:r w:rsidR="00AE6D31" w:rsidRPr="00962FDB">
        <w:rPr>
          <w:rFonts w:eastAsia="Arial"/>
          <w:sz w:val="24"/>
          <w:szCs w:val="24"/>
        </w:rPr>
        <w:t xml:space="preserve">  L</w:t>
      </w:r>
      <w:r w:rsidRPr="00962FDB">
        <w:rPr>
          <w:sz w:val="24"/>
          <w:szCs w:val="24"/>
        </w:rPr>
        <w:t>ined paper, either in a notebook or loose leaf</w:t>
      </w:r>
    </w:p>
    <w:p w:rsidR="00AE6D31" w:rsidRPr="00962FDB" w:rsidRDefault="006F1377" w:rsidP="00AE6D31">
      <w:pPr>
        <w:spacing w:before="37"/>
        <w:ind w:left="460"/>
        <w:rPr>
          <w:sz w:val="24"/>
          <w:szCs w:val="24"/>
        </w:rPr>
      </w:pPr>
      <w:r w:rsidRPr="00962FDB">
        <w:rPr>
          <w:rFonts w:eastAsia="Arial"/>
          <w:sz w:val="24"/>
          <w:szCs w:val="24"/>
        </w:rPr>
        <w:t xml:space="preserve">●  </w:t>
      </w:r>
      <w:r w:rsidRPr="00962FDB">
        <w:rPr>
          <w:rFonts w:eastAsia="Arial"/>
          <w:spacing w:val="44"/>
          <w:sz w:val="24"/>
          <w:szCs w:val="24"/>
        </w:rPr>
        <w:t xml:space="preserve"> </w:t>
      </w:r>
      <w:proofErr w:type="gramStart"/>
      <w:r w:rsidRPr="00962FDB">
        <w:rPr>
          <w:sz w:val="24"/>
          <w:szCs w:val="24"/>
        </w:rPr>
        <w:t>A</w:t>
      </w:r>
      <w:proofErr w:type="gramEnd"/>
      <w:r w:rsidRPr="00962FDB">
        <w:rPr>
          <w:sz w:val="24"/>
          <w:szCs w:val="24"/>
        </w:rPr>
        <w:t xml:space="preserve"> writing implement (pen/pencil/marker)</w:t>
      </w:r>
    </w:p>
    <w:p w:rsidR="006D028C" w:rsidRPr="00962FDB" w:rsidRDefault="006F1377" w:rsidP="00AE6D31">
      <w:pPr>
        <w:spacing w:before="37"/>
        <w:ind w:left="460"/>
        <w:rPr>
          <w:sz w:val="24"/>
          <w:szCs w:val="24"/>
        </w:rPr>
      </w:pPr>
      <w:r w:rsidRPr="00962FDB">
        <w:rPr>
          <w:rFonts w:eastAsia="Arial"/>
          <w:sz w:val="24"/>
          <w:szCs w:val="24"/>
        </w:rPr>
        <w:t xml:space="preserve">●  </w:t>
      </w:r>
      <w:r w:rsidRPr="00962FDB">
        <w:rPr>
          <w:rFonts w:eastAsia="Arial"/>
          <w:spacing w:val="44"/>
          <w:sz w:val="24"/>
          <w:szCs w:val="24"/>
        </w:rPr>
        <w:t xml:space="preserve"> </w:t>
      </w:r>
      <w:r w:rsidRPr="00962FDB">
        <w:rPr>
          <w:sz w:val="24"/>
          <w:szCs w:val="24"/>
        </w:rPr>
        <w:t>Research blog</w:t>
      </w:r>
    </w:p>
    <w:p w:rsidR="006D028C" w:rsidRPr="00962FDB" w:rsidRDefault="006F1377">
      <w:pPr>
        <w:spacing w:before="37"/>
        <w:ind w:left="460"/>
        <w:rPr>
          <w:sz w:val="24"/>
          <w:szCs w:val="24"/>
        </w:rPr>
      </w:pPr>
      <w:r w:rsidRPr="00962FDB">
        <w:rPr>
          <w:rFonts w:eastAsia="Arial"/>
          <w:sz w:val="24"/>
          <w:szCs w:val="24"/>
        </w:rPr>
        <w:t xml:space="preserve">●  </w:t>
      </w:r>
      <w:r w:rsidRPr="00962FDB">
        <w:rPr>
          <w:rFonts w:eastAsia="Arial"/>
          <w:spacing w:val="44"/>
          <w:sz w:val="24"/>
          <w:szCs w:val="24"/>
        </w:rPr>
        <w:t xml:space="preserve"> </w:t>
      </w:r>
      <w:r w:rsidRPr="00962FDB">
        <w:rPr>
          <w:sz w:val="24"/>
          <w:szCs w:val="24"/>
        </w:rPr>
        <w:t xml:space="preserve">Access to the internet - at </w:t>
      </w:r>
      <w:r w:rsidRPr="00962FDB">
        <w:rPr>
          <w:sz w:val="24"/>
          <w:szCs w:val="24"/>
        </w:rPr>
        <w:t>school, on your phone, or at home</w:t>
      </w:r>
    </w:p>
    <w:p w:rsidR="006D028C" w:rsidRPr="00962FDB" w:rsidRDefault="006D028C">
      <w:pPr>
        <w:spacing w:before="36" w:line="240" w:lineRule="exact"/>
        <w:ind w:left="100"/>
        <w:rPr>
          <w:sz w:val="24"/>
          <w:szCs w:val="24"/>
        </w:rPr>
      </w:pPr>
      <w:r w:rsidRPr="00962FDB">
        <w:rPr>
          <w:sz w:val="24"/>
          <w:szCs w:val="24"/>
        </w:rPr>
        <w:pict>
          <v:group id="_x0000_s1028" style="position:absolute;left:0;text-align:left;margin-left:1in;margin-top:27.8pt;width:2.75pt;height:0;z-index:-251658240;mso-position-horizontal-relative:page" coordorigin="1440,556" coordsize="55,0">
            <v:shape id="_x0000_s1029" style="position:absolute;left:1440;top:556;width:55;height:0" coordorigin="1440,556" coordsize="55,0" path="m1440,556r55,e" filled="f" strokeweight="1.1pt">
              <v:path arrowok="t"/>
            </v:shape>
            <w10:wrap anchorx="page"/>
          </v:group>
        </w:pict>
      </w:r>
      <w:r w:rsidR="006F1377" w:rsidRPr="00962FDB">
        <w:rPr>
          <w:position w:val="-1"/>
          <w:sz w:val="24"/>
          <w:szCs w:val="24"/>
        </w:rPr>
        <w:t>If you have trouble getting any of these, please speak with me as soon as possible.</w:t>
      </w:r>
    </w:p>
    <w:p w:rsidR="006D028C" w:rsidRPr="00962FDB" w:rsidRDefault="006D028C">
      <w:pPr>
        <w:spacing w:before="2" w:line="100" w:lineRule="exact"/>
        <w:rPr>
          <w:sz w:val="24"/>
          <w:szCs w:val="24"/>
        </w:rPr>
      </w:pPr>
    </w:p>
    <w:p w:rsidR="006D028C" w:rsidRPr="00962FDB" w:rsidRDefault="006D028C">
      <w:pPr>
        <w:spacing w:line="200" w:lineRule="exact"/>
        <w:rPr>
          <w:sz w:val="24"/>
          <w:szCs w:val="24"/>
        </w:rPr>
      </w:pPr>
    </w:p>
    <w:p w:rsidR="006D028C" w:rsidRPr="00962FDB" w:rsidRDefault="00AE6D31">
      <w:pPr>
        <w:spacing w:before="31"/>
        <w:ind w:left="100"/>
        <w:rPr>
          <w:sz w:val="24"/>
          <w:szCs w:val="24"/>
        </w:rPr>
      </w:pPr>
      <w:r w:rsidRPr="00962FDB">
        <w:rPr>
          <w:sz w:val="24"/>
          <w:szCs w:val="24"/>
          <w:u w:val="thick" w:color="000000"/>
        </w:rPr>
        <w:t>Work Habits</w:t>
      </w:r>
      <w:r w:rsidR="006F1377" w:rsidRPr="00962FDB">
        <w:rPr>
          <w:sz w:val="24"/>
          <w:szCs w:val="24"/>
        </w:rPr>
        <w:t>:</w:t>
      </w:r>
    </w:p>
    <w:p w:rsidR="006D028C" w:rsidRPr="00962FDB" w:rsidRDefault="006F1377" w:rsidP="00AE6D31">
      <w:pPr>
        <w:spacing w:before="39"/>
        <w:ind w:left="460"/>
        <w:rPr>
          <w:sz w:val="24"/>
          <w:szCs w:val="24"/>
        </w:rPr>
      </w:pPr>
      <w:r w:rsidRPr="00962FDB">
        <w:rPr>
          <w:rFonts w:eastAsia="Arial"/>
          <w:sz w:val="24"/>
          <w:szCs w:val="24"/>
        </w:rPr>
        <w:t xml:space="preserve">●  </w:t>
      </w:r>
      <w:r w:rsidRPr="00962FDB">
        <w:rPr>
          <w:rFonts w:eastAsia="Arial"/>
          <w:spacing w:val="44"/>
          <w:sz w:val="24"/>
          <w:szCs w:val="24"/>
        </w:rPr>
        <w:t xml:space="preserve"> </w:t>
      </w:r>
      <w:r w:rsidR="00AE6D31" w:rsidRPr="00962FDB">
        <w:rPr>
          <w:sz w:val="24"/>
          <w:szCs w:val="24"/>
        </w:rPr>
        <w:t>Abide by Work Habits proficiency scales</w:t>
      </w:r>
    </w:p>
    <w:p w:rsidR="00AE6D31" w:rsidRPr="00962FDB" w:rsidRDefault="00AE6D31" w:rsidP="00AE6D31">
      <w:pPr>
        <w:spacing w:before="39"/>
        <w:ind w:left="460"/>
        <w:rPr>
          <w:sz w:val="24"/>
          <w:szCs w:val="24"/>
        </w:rPr>
      </w:pPr>
    </w:p>
    <w:p w:rsidR="006D028C" w:rsidRPr="00962FDB" w:rsidRDefault="006D028C">
      <w:pPr>
        <w:spacing w:before="7" w:line="120" w:lineRule="exact"/>
        <w:rPr>
          <w:sz w:val="24"/>
          <w:szCs w:val="24"/>
        </w:rPr>
      </w:pPr>
    </w:p>
    <w:p w:rsidR="006D028C" w:rsidRPr="00962FDB" w:rsidRDefault="006D028C">
      <w:pPr>
        <w:spacing w:line="200" w:lineRule="exact"/>
        <w:rPr>
          <w:sz w:val="24"/>
          <w:szCs w:val="24"/>
        </w:rPr>
      </w:pPr>
    </w:p>
    <w:p w:rsidR="00962FDB" w:rsidRPr="00962FDB" w:rsidRDefault="006F1377" w:rsidP="00962FDB">
      <w:pPr>
        <w:ind w:left="100"/>
        <w:rPr>
          <w:sz w:val="24"/>
          <w:szCs w:val="24"/>
        </w:rPr>
      </w:pPr>
      <w:r w:rsidRPr="00962FDB">
        <w:rPr>
          <w:sz w:val="24"/>
          <w:szCs w:val="24"/>
          <w:u w:val="thick" w:color="000000"/>
        </w:rPr>
        <w:t>Assessment &amp; Assignment</w:t>
      </w:r>
      <w:r w:rsidRPr="00962FDB">
        <w:rPr>
          <w:spacing w:val="2"/>
          <w:sz w:val="24"/>
          <w:szCs w:val="24"/>
          <w:u w:val="thick" w:color="000000"/>
        </w:rPr>
        <w:t>s</w:t>
      </w:r>
      <w:r w:rsidRPr="00962FDB">
        <w:rPr>
          <w:sz w:val="24"/>
          <w:szCs w:val="24"/>
        </w:rPr>
        <w:t>:</w:t>
      </w:r>
    </w:p>
    <w:p w:rsidR="00962FDB" w:rsidRPr="00962FDB" w:rsidRDefault="006F1377" w:rsidP="00962FDB">
      <w:pPr>
        <w:tabs>
          <w:tab w:val="left" w:pos="820"/>
        </w:tabs>
        <w:spacing w:before="4" w:line="275" w:lineRule="auto"/>
        <w:ind w:left="820" w:right="78" w:hanging="360"/>
        <w:rPr>
          <w:sz w:val="24"/>
          <w:szCs w:val="24"/>
        </w:rPr>
      </w:pPr>
      <w:r w:rsidRPr="00962FDB">
        <w:rPr>
          <w:rFonts w:eastAsia="Arial"/>
          <w:sz w:val="24"/>
          <w:szCs w:val="24"/>
        </w:rPr>
        <w:t>●</w:t>
      </w:r>
      <w:r w:rsidRPr="00962FDB">
        <w:rPr>
          <w:rFonts w:eastAsia="Arial"/>
          <w:sz w:val="24"/>
          <w:szCs w:val="24"/>
        </w:rPr>
        <w:tab/>
      </w:r>
      <w:proofErr w:type="gramStart"/>
      <w:r w:rsidR="00AE6D31" w:rsidRPr="00962FDB">
        <w:rPr>
          <w:sz w:val="24"/>
          <w:szCs w:val="24"/>
        </w:rPr>
        <w:t>All</w:t>
      </w:r>
      <w:proofErr w:type="gramEnd"/>
      <w:r w:rsidR="00AE6D31" w:rsidRPr="00962FDB">
        <w:rPr>
          <w:sz w:val="24"/>
          <w:szCs w:val="24"/>
        </w:rPr>
        <w:t xml:space="preserve"> of your work will</w:t>
      </w:r>
      <w:r w:rsidRPr="00962FDB">
        <w:rPr>
          <w:sz w:val="24"/>
          <w:szCs w:val="24"/>
        </w:rPr>
        <w:t xml:space="preserve"> be graded according to standards.  You will receive the scales that indicate four</w:t>
      </w:r>
      <w:r w:rsidRPr="00962FDB">
        <w:rPr>
          <w:sz w:val="24"/>
          <w:szCs w:val="24"/>
        </w:rPr>
        <w:t xml:space="preserve"> levels of proficiency early in the semester.  They are also available on the website.</w:t>
      </w:r>
    </w:p>
    <w:p w:rsidR="006D028C" w:rsidRPr="00962FDB" w:rsidRDefault="006F1377">
      <w:pPr>
        <w:tabs>
          <w:tab w:val="left" w:pos="820"/>
        </w:tabs>
        <w:spacing w:before="3" w:line="275" w:lineRule="auto"/>
        <w:ind w:left="820" w:right="70" w:hanging="360"/>
        <w:rPr>
          <w:sz w:val="24"/>
          <w:szCs w:val="24"/>
        </w:rPr>
      </w:pPr>
      <w:r w:rsidRPr="00962FDB">
        <w:rPr>
          <w:rFonts w:eastAsia="Arial"/>
          <w:sz w:val="24"/>
          <w:szCs w:val="24"/>
        </w:rPr>
        <w:t>●</w:t>
      </w:r>
      <w:r w:rsidRPr="00962FDB">
        <w:rPr>
          <w:rFonts w:eastAsia="Arial"/>
          <w:sz w:val="24"/>
          <w:szCs w:val="24"/>
        </w:rPr>
        <w:tab/>
      </w:r>
      <w:proofErr w:type="gramStart"/>
      <w:r w:rsidRPr="00962FDB">
        <w:rPr>
          <w:sz w:val="24"/>
          <w:szCs w:val="24"/>
        </w:rPr>
        <w:t>You</w:t>
      </w:r>
      <w:proofErr w:type="gramEnd"/>
      <w:r w:rsidRPr="00962FDB">
        <w:rPr>
          <w:sz w:val="24"/>
          <w:szCs w:val="24"/>
        </w:rPr>
        <w:t xml:space="preserve"> are expected </w:t>
      </w:r>
      <w:r w:rsidR="00AE6D31" w:rsidRPr="00962FDB">
        <w:rPr>
          <w:sz w:val="24"/>
          <w:szCs w:val="24"/>
        </w:rPr>
        <w:t>to write on your blog at least 2</w:t>
      </w:r>
      <w:r w:rsidRPr="00962FDB">
        <w:rPr>
          <w:sz w:val="24"/>
          <w:szCs w:val="24"/>
        </w:rPr>
        <w:t xml:space="preserve"> times each w</w:t>
      </w:r>
      <w:r w:rsidR="00AE6D31" w:rsidRPr="00962FDB">
        <w:rPr>
          <w:sz w:val="24"/>
          <w:szCs w:val="24"/>
        </w:rPr>
        <w:t>eek and to comment on at least 1</w:t>
      </w:r>
      <w:r w:rsidRPr="00962FDB">
        <w:rPr>
          <w:sz w:val="24"/>
          <w:szCs w:val="24"/>
        </w:rPr>
        <w:t xml:space="preserve"> of your classmates’ blog posts.</w:t>
      </w:r>
      <w:r w:rsidRPr="00962FDB">
        <w:rPr>
          <w:spacing w:val="55"/>
          <w:sz w:val="24"/>
          <w:szCs w:val="24"/>
        </w:rPr>
        <w:t xml:space="preserve"> </w:t>
      </w:r>
      <w:r w:rsidRPr="00962FDB">
        <w:rPr>
          <w:sz w:val="24"/>
          <w:szCs w:val="24"/>
        </w:rPr>
        <w:t>These are public documents, so your writ</w:t>
      </w:r>
      <w:r w:rsidRPr="00962FDB">
        <w:rPr>
          <w:sz w:val="24"/>
          <w:szCs w:val="24"/>
        </w:rPr>
        <w:t>ing should be appropriate and formal.</w:t>
      </w:r>
    </w:p>
    <w:p w:rsidR="00016453" w:rsidRPr="00962FDB" w:rsidRDefault="00016453" w:rsidP="00962FDB">
      <w:pPr>
        <w:spacing w:before="61"/>
        <w:ind w:firstLine="460"/>
        <w:rPr>
          <w:rFonts w:eastAsia="Cambria"/>
          <w:sz w:val="24"/>
          <w:szCs w:val="24"/>
        </w:rPr>
      </w:pPr>
      <w:r w:rsidRPr="00962FDB">
        <w:rPr>
          <w:rFonts w:eastAsia="Cambria"/>
          <w:sz w:val="24"/>
          <w:szCs w:val="24"/>
          <w:u w:val="thick" w:color="000000"/>
        </w:rPr>
        <w:t>Blog Entry Expectations</w:t>
      </w:r>
    </w:p>
    <w:p w:rsidR="00016453" w:rsidRPr="00962FDB" w:rsidRDefault="00016453" w:rsidP="00016453">
      <w:pPr>
        <w:spacing w:before="5" w:line="120" w:lineRule="exact"/>
        <w:ind w:left="1440"/>
        <w:rPr>
          <w:sz w:val="24"/>
          <w:szCs w:val="24"/>
        </w:rPr>
      </w:pPr>
    </w:p>
    <w:p w:rsidR="00016453" w:rsidRPr="00962FDB" w:rsidRDefault="00016453" w:rsidP="00016453">
      <w:pPr>
        <w:spacing w:line="200" w:lineRule="exact"/>
        <w:ind w:left="1440"/>
        <w:rPr>
          <w:sz w:val="24"/>
          <w:szCs w:val="24"/>
        </w:rPr>
      </w:pPr>
    </w:p>
    <w:p w:rsidR="00016453" w:rsidRPr="00962FDB" w:rsidRDefault="00016453" w:rsidP="00962FDB">
      <w:pPr>
        <w:ind w:firstLine="720"/>
        <w:rPr>
          <w:rFonts w:eastAsia="Cambria"/>
          <w:sz w:val="24"/>
          <w:szCs w:val="24"/>
        </w:rPr>
      </w:pPr>
      <w:r w:rsidRPr="00962FDB">
        <w:rPr>
          <w:rFonts w:eastAsia="Cambria"/>
          <w:sz w:val="24"/>
          <w:szCs w:val="24"/>
          <w:u w:val="thick" w:color="000000"/>
        </w:rPr>
        <w:t>Frequency</w:t>
      </w:r>
    </w:p>
    <w:p w:rsidR="00016453" w:rsidRPr="00962FDB" w:rsidRDefault="00016453" w:rsidP="00962FDB">
      <w:pPr>
        <w:spacing w:before="39"/>
        <w:ind w:firstLine="720"/>
        <w:rPr>
          <w:rFonts w:eastAsia="Cambria"/>
          <w:sz w:val="24"/>
          <w:szCs w:val="24"/>
        </w:rPr>
      </w:pPr>
      <w:r w:rsidRPr="00962FDB">
        <w:rPr>
          <w:rFonts w:eastAsia="Cambria"/>
          <w:sz w:val="24"/>
          <w:szCs w:val="24"/>
        </w:rPr>
        <w:t xml:space="preserve">Each week you need to complete at least 2 blogs that might be </w:t>
      </w:r>
      <w:proofErr w:type="gramStart"/>
      <w:r w:rsidRPr="00962FDB">
        <w:rPr>
          <w:rFonts w:eastAsia="Cambria"/>
          <w:sz w:val="24"/>
          <w:szCs w:val="24"/>
        </w:rPr>
        <w:t>relate</w:t>
      </w:r>
      <w:proofErr w:type="gramEnd"/>
      <w:r w:rsidRPr="00962FDB">
        <w:rPr>
          <w:rFonts w:eastAsia="Cambria"/>
          <w:sz w:val="24"/>
          <w:szCs w:val="24"/>
        </w:rPr>
        <w:t xml:space="preserve"> to:</w:t>
      </w:r>
    </w:p>
    <w:p w:rsidR="00016453" w:rsidRPr="00962FDB" w:rsidRDefault="00016453" w:rsidP="00016453">
      <w:pPr>
        <w:pStyle w:val="ListParagraph"/>
        <w:numPr>
          <w:ilvl w:val="0"/>
          <w:numId w:val="5"/>
        </w:numPr>
        <w:spacing w:before="39"/>
        <w:ind w:left="1440"/>
        <w:rPr>
          <w:rFonts w:eastAsia="Cambria"/>
          <w:sz w:val="24"/>
          <w:szCs w:val="24"/>
        </w:rPr>
      </w:pPr>
      <w:r w:rsidRPr="00962FDB">
        <w:rPr>
          <w:rFonts w:eastAsia="Cambria"/>
          <w:sz w:val="24"/>
          <w:szCs w:val="24"/>
        </w:rPr>
        <w:t>topic development</w:t>
      </w:r>
    </w:p>
    <w:p w:rsidR="00016453" w:rsidRPr="00962FDB" w:rsidRDefault="00016453" w:rsidP="00016453">
      <w:pPr>
        <w:pStyle w:val="ListParagraph"/>
        <w:numPr>
          <w:ilvl w:val="0"/>
          <w:numId w:val="5"/>
        </w:numPr>
        <w:tabs>
          <w:tab w:val="left" w:pos="820"/>
        </w:tabs>
        <w:spacing w:before="41" w:line="265" w:lineRule="auto"/>
        <w:ind w:left="1440" w:right="879"/>
        <w:rPr>
          <w:rFonts w:eastAsia="Cambria"/>
          <w:sz w:val="24"/>
          <w:szCs w:val="24"/>
        </w:rPr>
      </w:pPr>
      <w:r w:rsidRPr="00962FDB">
        <w:rPr>
          <w:rFonts w:eastAsia="Cambria"/>
          <w:position w:val="1"/>
          <w:sz w:val="24"/>
          <w:szCs w:val="24"/>
        </w:rPr>
        <w:t xml:space="preserve">research related </w:t>
      </w:r>
    </w:p>
    <w:p w:rsidR="00016453" w:rsidRPr="00962FDB" w:rsidRDefault="00016453" w:rsidP="00016453">
      <w:pPr>
        <w:pStyle w:val="ListParagraph"/>
        <w:numPr>
          <w:ilvl w:val="0"/>
          <w:numId w:val="5"/>
        </w:numPr>
        <w:tabs>
          <w:tab w:val="left" w:pos="820"/>
        </w:tabs>
        <w:spacing w:before="13" w:line="265" w:lineRule="auto"/>
        <w:ind w:left="1440" w:right="724"/>
        <w:rPr>
          <w:rFonts w:eastAsia="Cambria"/>
          <w:sz w:val="24"/>
          <w:szCs w:val="24"/>
        </w:rPr>
      </w:pPr>
      <w:r w:rsidRPr="00962FDB">
        <w:rPr>
          <w:rFonts w:eastAsia="Cambria"/>
          <w:position w:val="1"/>
          <w:sz w:val="24"/>
          <w:szCs w:val="24"/>
        </w:rPr>
        <w:t>reflective</w:t>
      </w:r>
    </w:p>
    <w:p w:rsidR="00016453" w:rsidRPr="00962FDB" w:rsidRDefault="00016453" w:rsidP="00016453">
      <w:pPr>
        <w:pStyle w:val="ListParagraph"/>
        <w:numPr>
          <w:ilvl w:val="0"/>
          <w:numId w:val="5"/>
        </w:numPr>
        <w:spacing w:before="13"/>
        <w:ind w:left="1440"/>
        <w:rPr>
          <w:rFonts w:eastAsia="Cambria"/>
          <w:position w:val="1"/>
          <w:sz w:val="24"/>
          <w:szCs w:val="24"/>
        </w:rPr>
      </w:pPr>
      <w:r w:rsidRPr="00962FDB">
        <w:rPr>
          <w:rFonts w:eastAsia="Cambria"/>
          <w:position w:val="1"/>
          <w:sz w:val="24"/>
          <w:szCs w:val="24"/>
        </w:rPr>
        <w:t>teacher directed</w:t>
      </w:r>
    </w:p>
    <w:p w:rsidR="00016453" w:rsidRPr="00962FDB" w:rsidRDefault="00016453" w:rsidP="00016453">
      <w:pPr>
        <w:spacing w:before="13"/>
        <w:ind w:left="1440"/>
        <w:rPr>
          <w:rFonts w:eastAsia="Cambria"/>
          <w:position w:val="1"/>
          <w:sz w:val="24"/>
          <w:szCs w:val="24"/>
        </w:rPr>
      </w:pPr>
    </w:p>
    <w:p w:rsidR="00016453" w:rsidRPr="00962FDB" w:rsidRDefault="00016453" w:rsidP="00016453">
      <w:pPr>
        <w:spacing w:before="5" w:line="120" w:lineRule="exact"/>
        <w:ind w:left="1440"/>
        <w:rPr>
          <w:sz w:val="24"/>
          <w:szCs w:val="24"/>
        </w:rPr>
      </w:pPr>
    </w:p>
    <w:p w:rsidR="00016453" w:rsidRPr="00962FDB" w:rsidRDefault="00016453" w:rsidP="00016453">
      <w:pPr>
        <w:spacing w:line="200" w:lineRule="exact"/>
        <w:ind w:left="1440"/>
        <w:rPr>
          <w:sz w:val="24"/>
          <w:szCs w:val="24"/>
        </w:rPr>
      </w:pPr>
    </w:p>
    <w:p w:rsidR="00016453" w:rsidRPr="00962FDB" w:rsidRDefault="00016453" w:rsidP="00962FDB">
      <w:pPr>
        <w:ind w:firstLine="720"/>
        <w:rPr>
          <w:rFonts w:eastAsia="Cambria"/>
          <w:sz w:val="24"/>
          <w:szCs w:val="24"/>
        </w:rPr>
      </w:pPr>
      <w:r w:rsidRPr="00962FDB">
        <w:rPr>
          <w:rFonts w:eastAsia="Cambria"/>
          <w:sz w:val="24"/>
          <w:szCs w:val="24"/>
          <w:u w:val="thick" w:color="000000"/>
        </w:rPr>
        <w:t>Length</w:t>
      </w:r>
    </w:p>
    <w:p w:rsidR="00016453" w:rsidRPr="00962FDB" w:rsidRDefault="00016453" w:rsidP="00962FDB">
      <w:pPr>
        <w:spacing w:before="11" w:line="280" w:lineRule="exact"/>
        <w:ind w:left="720" w:right="348"/>
        <w:rPr>
          <w:rFonts w:eastAsia="Cambria"/>
          <w:sz w:val="24"/>
          <w:szCs w:val="24"/>
        </w:rPr>
      </w:pPr>
      <w:r w:rsidRPr="00962FDB">
        <w:rPr>
          <w:rFonts w:eastAsia="Cambria"/>
          <w:sz w:val="24"/>
          <w:szCs w:val="24"/>
        </w:rPr>
        <w:t>Your entries should be thoughtful and complete.  These are public documents; your writing should be appropriate and formal.</w:t>
      </w:r>
    </w:p>
    <w:p w:rsidR="00016453" w:rsidRPr="00962FDB" w:rsidRDefault="00016453" w:rsidP="00016453">
      <w:pPr>
        <w:spacing w:before="3" w:line="100" w:lineRule="exact"/>
        <w:ind w:left="1440"/>
        <w:rPr>
          <w:sz w:val="24"/>
          <w:szCs w:val="24"/>
        </w:rPr>
      </w:pPr>
    </w:p>
    <w:p w:rsidR="00016453" w:rsidRPr="00962FDB" w:rsidRDefault="00016453" w:rsidP="00016453">
      <w:pPr>
        <w:spacing w:line="200" w:lineRule="exact"/>
        <w:ind w:left="1440"/>
        <w:rPr>
          <w:sz w:val="24"/>
          <w:szCs w:val="24"/>
        </w:rPr>
      </w:pPr>
    </w:p>
    <w:p w:rsidR="00016453" w:rsidRPr="00962FDB" w:rsidRDefault="00016453" w:rsidP="00962FDB">
      <w:pPr>
        <w:spacing w:before="22"/>
        <w:ind w:firstLine="720"/>
        <w:rPr>
          <w:rFonts w:eastAsia="Cambria"/>
          <w:sz w:val="24"/>
          <w:szCs w:val="24"/>
        </w:rPr>
      </w:pPr>
      <w:r w:rsidRPr="00962FDB">
        <w:rPr>
          <w:rFonts w:eastAsia="Cambria"/>
          <w:sz w:val="24"/>
          <w:szCs w:val="24"/>
          <w:u w:val="thick" w:color="000000"/>
        </w:rPr>
        <w:t>Commenting on other blogs</w:t>
      </w:r>
    </w:p>
    <w:p w:rsidR="00016453" w:rsidRPr="00962FDB" w:rsidRDefault="00016453" w:rsidP="00962FDB">
      <w:pPr>
        <w:spacing w:before="38"/>
        <w:ind w:firstLine="720"/>
        <w:rPr>
          <w:rFonts w:eastAsia="Cambria"/>
          <w:sz w:val="24"/>
          <w:szCs w:val="24"/>
        </w:rPr>
      </w:pPr>
      <w:r w:rsidRPr="00962FDB">
        <w:rPr>
          <w:rFonts w:eastAsia="Cambria"/>
          <w:sz w:val="24"/>
          <w:szCs w:val="24"/>
        </w:rPr>
        <w:t>You also need to comment on at least one blog entry by your classmates each week.</w:t>
      </w:r>
    </w:p>
    <w:p w:rsidR="00016453" w:rsidRPr="00962FDB" w:rsidRDefault="00016453" w:rsidP="00016453">
      <w:pPr>
        <w:spacing w:before="5" w:line="120" w:lineRule="exact"/>
        <w:ind w:left="1440"/>
        <w:rPr>
          <w:sz w:val="24"/>
          <w:szCs w:val="24"/>
        </w:rPr>
      </w:pPr>
    </w:p>
    <w:p w:rsidR="00016453" w:rsidRPr="00962FDB" w:rsidRDefault="00016453" w:rsidP="00016453">
      <w:pPr>
        <w:spacing w:line="200" w:lineRule="exact"/>
        <w:ind w:left="1440"/>
        <w:rPr>
          <w:sz w:val="24"/>
          <w:szCs w:val="24"/>
        </w:rPr>
      </w:pPr>
    </w:p>
    <w:p w:rsidR="00016453" w:rsidRPr="00962FDB" w:rsidRDefault="00016453" w:rsidP="00962FDB">
      <w:pPr>
        <w:ind w:firstLine="720"/>
        <w:rPr>
          <w:rFonts w:eastAsia="Cambria"/>
          <w:sz w:val="24"/>
          <w:szCs w:val="24"/>
        </w:rPr>
      </w:pPr>
      <w:r w:rsidRPr="00962FDB">
        <w:rPr>
          <w:rFonts w:eastAsia="Cambria"/>
          <w:sz w:val="24"/>
          <w:szCs w:val="24"/>
          <w:u w:val="thick" w:color="000000"/>
        </w:rPr>
        <w:t>Feedback</w:t>
      </w:r>
    </w:p>
    <w:p w:rsidR="00016453" w:rsidRPr="00962FDB" w:rsidRDefault="00016453" w:rsidP="00962FDB">
      <w:pPr>
        <w:spacing w:before="38" w:line="276" w:lineRule="auto"/>
        <w:ind w:right="119" w:firstLine="720"/>
        <w:jc w:val="both"/>
        <w:rPr>
          <w:rFonts w:eastAsia="Cambria"/>
          <w:sz w:val="24"/>
          <w:szCs w:val="24"/>
        </w:rPr>
      </w:pPr>
      <w:r w:rsidRPr="00962FDB">
        <w:rPr>
          <w:rFonts w:eastAsia="Cambria"/>
          <w:sz w:val="24"/>
          <w:szCs w:val="24"/>
        </w:rPr>
        <w:lastRenderedPageBreak/>
        <w:t>Each week you will receive feedback on your posts.</w:t>
      </w:r>
    </w:p>
    <w:p w:rsidR="00016453" w:rsidRPr="00962FDB" w:rsidRDefault="00016453" w:rsidP="00016453">
      <w:pPr>
        <w:spacing w:before="17" w:line="280" w:lineRule="exact"/>
        <w:rPr>
          <w:sz w:val="24"/>
          <w:szCs w:val="24"/>
        </w:rPr>
      </w:pPr>
    </w:p>
    <w:p w:rsidR="00016453" w:rsidRPr="00962FDB" w:rsidRDefault="00016453">
      <w:pPr>
        <w:tabs>
          <w:tab w:val="left" w:pos="820"/>
        </w:tabs>
        <w:spacing w:before="3" w:line="275" w:lineRule="auto"/>
        <w:ind w:left="820" w:right="70" w:hanging="360"/>
        <w:rPr>
          <w:sz w:val="24"/>
          <w:szCs w:val="24"/>
        </w:rPr>
      </w:pPr>
    </w:p>
    <w:p w:rsidR="006D028C" w:rsidRPr="00962FDB" w:rsidRDefault="006F1377" w:rsidP="00AE6D31">
      <w:pPr>
        <w:spacing w:before="3"/>
        <w:ind w:left="810" w:hanging="360"/>
        <w:rPr>
          <w:sz w:val="24"/>
          <w:szCs w:val="24"/>
        </w:rPr>
      </w:pPr>
      <w:r w:rsidRPr="00962FDB">
        <w:rPr>
          <w:rFonts w:eastAsia="Arial"/>
          <w:sz w:val="24"/>
          <w:szCs w:val="24"/>
        </w:rPr>
        <w:t xml:space="preserve">●  </w:t>
      </w:r>
      <w:r w:rsidRPr="00962FDB">
        <w:rPr>
          <w:rFonts w:eastAsia="Arial"/>
          <w:spacing w:val="44"/>
          <w:sz w:val="24"/>
          <w:szCs w:val="24"/>
        </w:rPr>
        <w:t xml:space="preserve"> </w:t>
      </w:r>
      <w:proofErr w:type="gramStart"/>
      <w:r w:rsidR="00AE6D31" w:rsidRPr="00962FDB">
        <w:rPr>
          <w:sz w:val="24"/>
          <w:szCs w:val="24"/>
        </w:rPr>
        <w:t>All</w:t>
      </w:r>
      <w:proofErr w:type="gramEnd"/>
      <w:r w:rsidR="00AE6D31" w:rsidRPr="00962FDB">
        <w:rPr>
          <w:sz w:val="24"/>
          <w:szCs w:val="24"/>
        </w:rPr>
        <w:t xml:space="preserve"> of the preliminary work will count for 50% of</w:t>
      </w:r>
      <w:r w:rsidR="00962FDB" w:rsidRPr="00962FDB">
        <w:rPr>
          <w:sz w:val="24"/>
          <w:szCs w:val="24"/>
        </w:rPr>
        <w:t xml:space="preserve"> your grade.  The final </w:t>
      </w:r>
      <w:r w:rsidR="00AE6D31" w:rsidRPr="00962FDB">
        <w:rPr>
          <w:sz w:val="24"/>
          <w:szCs w:val="24"/>
        </w:rPr>
        <w:t>public presentation</w:t>
      </w:r>
      <w:r w:rsidR="00962FDB" w:rsidRPr="00962FDB">
        <w:rPr>
          <w:sz w:val="24"/>
          <w:szCs w:val="24"/>
        </w:rPr>
        <w:t xml:space="preserve"> of your product wil</w:t>
      </w:r>
      <w:r w:rsidR="00AE6D31" w:rsidRPr="00962FDB">
        <w:rPr>
          <w:sz w:val="24"/>
          <w:szCs w:val="24"/>
        </w:rPr>
        <w:t>l count for 50% of your grade.  You are required to present your final product at the following public venues: GIN Conference and the Global Studies/STEM Fair.  Failure to do this will</w:t>
      </w:r>
      <w:r w:rsidR="00016453" w:rsidRPr="00962FDB">
        <w:rPr>
          <w:sz w:val="24"/>
          <w:szCs w:val="24"/>
        </w:rPr>
        <w:t xml:space="preserve"> (retroactively)</w:t>
      </w:r>
      <w:r w:rsidR="00AE6D31" w:rsidRPr="00962FDB">
        <w:rPr>
          <w:sz w:val="24"/>
          <w:szCs w:val="24"/>
        </w:rPr>
        <w:t xml:space="preserve"> diminish your grade.</w:t>
      </w:r>
      <w:r w:rsidR="00016453" w:rsidRPr="00962FDB">
        <w:rPr>
          <w:sz w:val="24"/>
          <w:szCs w:val="24"/>
        </w:rPr>
        <w:tab/>
      </w:r>
    </w:p>
    <w:p w:rsidR="00016453" w:rsidRPr="00962FDB" w:rsidRDefault="00016453" w:rsidP="00016453">
      <w:pPr>
        <w:pStyle w:val="normal0"/>
        <w:widowControl w:val="0"/>
        <w:rPr>
          <w:rFonts w:ascii="Times New Roman" w:hAnsi="Times New Roman" w:cs="Times New Roman"/>
          <w:sz w:val="24"/>
          <w:szCs w:val="24"/>
        </w:rPr>
      </w:pPr>
      <w:r w:rsidRPr="00962FDB">
        <w:rPr>
          <w:rFonts w:ascii="Times New Roman" w:hAnsi="Times New Roman" w:cs="Times New Roman"/>
          <w:sz w:val="24"/>
          <w:szCs w:val="24"/>
        </w:rPr>
        <w:tab/>
      </w:r>
      <w:r w:rsidRPr="00962FDB">
        <w:rPr>
          <w:rFonts w:ascii="Times New Roman" w:hAnsi="Times New Roman" w:cs="Times New Roman"/>
          <w:sz w:val="24"/>
          <w:szCs w:val="24"/>
        </w:rPr>
        <w:tab/>
      </w:r>
    </w:p>
    <w:p w:rsidR="00016453" w:rsidRPr="00962FDB" w:rsidRDefault="00016453" w:rsidP="00016453">
      <w:pPr>
        <w:pStyle w:val="normal0"/>
        <w:widowControl w:val="0"/>
        <w:ind w:firstLine="720"/>
        <w:rPr>
          <w:rFonts w:ascii="Times New Roman" w:hAnsi="Times New Roman" w:cs="Times New Roman"/>
          <w:sz w:val="24"/>
          <w:szCs w:val="24"/>
        </w:rPr>
      </w:pPr>
      <w:r w:rsidRPr="00962FDB">
        <w:rPr>
          <w:rFonts w:ascii="Times New Roman" w:eastAsia="Verdana" w:hAnsi="Times New Roman" w:cs="Times New Roman"/>
          <w:sz w:val="24"/>
          <w:szCs w:val="24"/>
          <w:u w:val="single"/>
        </w:rPr>
        <w:t>Final Presentation Details</w:t>
      </w:r>
    </w:p>
    <w:p w:rsidR="00016453" w:rsidRPr="00962FDB" w:rsidRDefault="00016453" w:rsidP="00016453">
      <w:pPr>
        <w:pStyle w:val="normal0"/>
        <w:widowControl w:val="0"/>
        <w:rPr>
          <w:rFonts w:ascii="Times New Roman" w:hAnsi="Times New Roman" w:cs="Times New Roman"/>
          <w:sz w:val="24"/>
          <w:szCs w:val="24"/>
        </w:rPr>
      </w:pPr>
    </w:p>
    <w:p w:rsidR="00016453" w:rsidRPr="00962FDB" w:rsidRDefault="00016453" w:rsidP="00962FDB">
      <w:pPr>
        <w:pStyle w:val="normal0"/>
        <w:widowControl w:val="0"/>
        <w:ind w:firstLine="720"/>
        <w:rPr>
          <w:rFonts w:ascii="Times New Roman" w:hAnsi="Times New Roman" w:cs="Times New Roman"/>
          <w:sz w:val="24"/>
          <w:szCs w:val="24"/>
        </w:rPr>
      </w:pPr>
      <w:r w:rsidRPr="00962FDB">
        <w:rPr>
          <w:rFonts w:ascii="Times New Roman" w:eastAsia="Verdana" w:hAnsi="Times New Roman" w:cs="Times New Roman"/>
          <w:sz w:val="24"/>
          <w:szCs w:val="24"/>
          <w:u w:val="single"/>
        </w:rPr>
        <w:t>FAQs</w:t>
      </w:r>
      <w:r w:rsidRPr="00962FDB">
        <w:rPr>
          <w:rFonts w:ascii="Times New Roman" w:eastAsia="Verdana" w:hAnsi="Times New Roman" w:cs="Times New Roman"/>
          <w:sz w:val="24"/>
          <w:szCs w:val="24"/>
        </w:rPr>
        <w:t>:</w:t>
      </w:r>
    </w:p>
    <w:p w:rsidR="00016453" w:rsidRPr="00962FDB" w:rsidRDefault="00016453" w:rsidP="00016453">
      <w:pPr>
        <w:pStyle w:val="normal0"/>
        <w:widowControl w:val="0"/>
        <w:numPr>
          <w:ilvl w:val="0"/>
          <w:numId w:val="4"/>
        </w:numPr>
        <w:ind w:left="1440" w:hanging="359"/>
        <w:contextualSpacing/>
        <w:rPr>
          <w:rFonts w:ascii="Times New Roman" w:eastAsia="Verdana" w:hAnsi="Times New Roman" w:cs="Times New Roman"/>
          <w:sz w:val="24"/>
          <w:szCs w:val="24"/>
        </w:rPr>
      </w:pPr>
      <w:r w:rsidRPr="00962FDB">
        <w:rPr>
          <w:rFonts w:ascii="Times New Roman" w:eastAsia="Verdana" w:hAnsi="Times New Roman" w:cs="Times New Roman"/>
          <w:b/>
          <w:sz w:val="24"/>
          <w:szCs w:val="24"/>
        </w:rPr>
        <w:t>Length</w:t>
      </w:r>
      <w:r w:rsidRPr="00962FDB">
        <w:rPr>
          <w:rFonts w:ascii="Times New Roman" w:eastAsia="Verdana" w:hAnsi="Times New Roman" w:cs="Times New Roman"/>
          <w:sz w:val="24"/>
          <w:szCs w:val="24"/>
        </w:rPr>
        <w:t xml:space="preserve">: 15 minutes with 5 </w:t>
      </w:r>
      <w:proofErr w:type="spellStart"/>
      <w:r w:rsidRPr="00962FDB">
        <w:rPr>
          <w:rFonts w:ascii="Times New Roman" w:eastAsia="Verdana" w:hAnsi="Times New Roman" w:cs="Times New Roman"/>
          <w:sz w:val="24"/>
          <w:szCs w:val="24"/>
        </w:rPr>
        <w:t>mins</w:t>
      </w:r>
      <w:proofErr w:type="spellEnd"/>
      <w:r w:rsidRPr="00962FDB">
        <w:rPr>
          <w:rFonts w:ascii="Times New Roman" w:eastAsia="Verdana" w:hAnsi="Times New Roman" w:cs="Times New Roman"/>
          <w:sz w:val="24"/>
          <w:szCs w:val="24"/>
        </w:rPr>
        <w:t xml:space="preserve"> Q &amp; A with audience afterwards</w:t>
      </w:r>
    </w:p>
    <w:p w:rsidR="00016453" w:rsidRPr="00962FDB" w:rsidRDefault="00016453" w:rsidP="00016453">
      <w:pPr>
        <w:pStyle w:val="normal0"/>
        <w:widowControl w:val="0"/>
        <w:numPr>
          <w:ilvl w:val="0"/>
          <w:numId w:val="4"/>
        </w:numPr>
        <w:ind w:left="1440" w:hanging="359"/>
        <w:contextualSpacing/>
        <w:rPr>
          <w:rFonts w:ascii="Times New Roman" w:eastAsia="Verdana" w:hAnsi="Times New Roman" w:cs="Times New Roman"/>
          <w:sz w:val="24"/>
          <w:szCs w:val="24"/>
        </w:rPr>
      </w:pPr>
      <w:r w:rsidRPr="00962FDB">
        <w:rPr>
          <w:rFonts w:ascii="Times New Roman" w:eastAsia="Verdana" w:hAnsi="Times New Roman" w:cs="Times New Roman"/>
          <w:b/>
          <w:sz w:val="24"/>
          <w:szCs w:val="24"/>
        </w:rPr>
        <w:t>Dress</w:t>
      </w:r>
      <w:r w:rsidRPr="00962FDB">
        <w:rPr>
          <w:rFonts w:ascii="Times New Roman" w:eastAsia="Verdana" w:hAnsi="Times New Roman" w:cs="Times New Roman"/>
          <w:sz w:val="24"/>
          <w:szCs w:val="24"/>
        </w:rPr>
        <w:t xml:space="preserve">: You need to wear business attire for this.  Dress up and dress appropriately.   </w:t>
      </w:r>
    </w:p>
    <w:p w:rsidR="00016453" w:rsidRPr="00962FDB" w:rsidRDefault="00016453" w:rsidP="00016453">
      <w:pPr>
        <w:pStyle w:val="normal0"/>
        <w:widowControl w:val="0"/>
        <w:numPr>
          <w:ilvl w:val="0"/>
          <w:numId w:val="4"/>
        </w:numPr>
        <w:ind w:left="1440" w:hanging="359"/>
        <w:contextualSpacing/>
        <w:rPr>
          <w:rFonts w:ascii="Times New Roman" w:eastAsia="Verdana" w:hAnsi="Times New Roman" w:cs="Times New Roman"/>
          <w:sz w:val="24"/>
          <w:szCs w:val="24"/>
        </w:rPr>
      </w:pPr>
      <w:r w:rsidRPr="00962FDB">
        <w:rPr>
          <w:rFonts w:ascii="Times New Roman" w:eastAsia="Verdana" w:hAnsi="Times New Roman" w:cs="Times New Roman"/>
          <w:b/>
          <w:sz w:val="24"/>
          <w:szCs w:val="24"/>
        </w:rPr>
        <w:t>Location</w:t>
      </w:r>
      <w:r w:rsidRPr="00962FDB">
        <w:rPr>
          <w:rFonts w:ascii="Times New Roman" w:eastAsia="Verdana" w:hAnsi="Times New Roman" w:cs="Times New Roman"/>
          <w:sz w:val="24"/>
          <w:szCs w:val="24"/>
        </w:rPr>
        <w:t>: TBD</w:t>
      </w:r>
    </w:p>
    <w:p w:rsidR="00016453" w:rsidRPr="00962FDB" w:rsidRDefault="00016453" w:rsidP="00016453">
      <w:pPr>
        <w:pStyle w:val="normal0"/>
        <w:widowControl w:val="0"/>
        <w:numPr>
          <w:ilvl w:val="0"/>
          <w:numId w:val="4"/>
        </w:numPr>
        <w:ind w:left="1440" w:hanging="359"/>
        <w:contextualSpacing/>
        <w:rPr>
          <w:rFonts w:ascii="Times New Roman" w:eastAsia="Verdana" w:hAnsi="Times New Roman" w:cs="Times New Roman"/>
          <w:sz w:val="24"/>
          <w:szCs w:val="24"/>
        </w:rPr>
      </w:pPr>
      <w:r w:rsidRPr="00962FDB">
        <w:rPr>
          <w:rFonts w:ascii="Times New Roman" w:eastAsia="Verdana" w:hAnsi="Times New Roman" w:cs="Times New Roman"/>
          <w:b/>
          <w:sz w:val="24"/>
          <w:szCs w:val="24"/>
        </w:rPr>
        <w:t>Visual aids</w:t>
      </w:r>
      <w:r w:rsidRPr="00962FDB">
        <w:rPr>
          <w:rFonts w:ascii="Times New Roman" w:eastAsia="Verdana" w:hAnsi="Times New Roman" w:cs="Times New Roman"/>
          <w:sz w:val="24"/>
          <w:szCs w:val="24"/>
        </w:rPr>
        <w:t>: You need at least one visual aid.  It needs to be edited and not overly text heavy.  It should be aesthetically pleasing and add to your presentation (not just reiterate what you are already saying).  If you have links or videos, check them multiple times, including the night before and day of the presentation to ensure they still work.  If you need to get through the firewall to get to the site/video make sure you and we know that ahead of time.</w:t>
      </w:r>
    </w:p>
    <w:p w:rsidR="00016453" w:rsidRPr="00962FDB" w:rsidRDefault="00016453" w:rsidP="00016453">
      <w:pPr>
        <w:pStyle w:val="normal0"/>
        <w:widowControl w:val="0"/>
        <w:numPr>
          <w:ilvl w:val="0"/>
          <w:numId w:val="4"/>
        </w:numPr>
        <w:ind w:left="1440" w:hanging="359"/>
        <w:contextualSpacing/>
        <w:rPr>
          <w:rFonts w:ascii="Times New Roman" w:eastAsia="Verdana" w:hAnsi="Times New Roman" w:cs="Times New Roman"/>
          <w:sz w:val="24"/>
          <w:szCs w:val="24"/>
        </w:rPr>
      </w:pPr>
      <w:r w:rsidRPr="00962FDB">
        <w:rPr>
          <w:rFonts w:ascii="Times New Roman" w:eastAsia="Verdana" w:hAnsi="Times New Roman" w:cs="Times New Roman"/>
          <w:b/>
          <w:sz w:val="24"/>
          <w:szCs w:val="24"/>
        </w:rPr>
        <w:t>Tech requirements</w:t>
      </w:r>
      <w:r w:rsidRPr="00962FDB">
        <w:rPr>
          <w:rFonts w:ascii="Times New Roman" w:eastAsia="Verdana" w:hAnsi="Times New Roman" w:cs="Times New Roman"/>
          <w:sz w:val="24"/>
          <w:szCs w:val="24"/>
        </w:rPr>
        <w:t>: You need to figure this out and have things ready to go for your practice presentation.  Based on this practice, you may modify your needs.  You need to let us know well in advance what your tech requirements are.</w:t>
      </w:r>
    </w:p>
    <w:p w:rsidR="00016453" w:rsidRPr="00962FDB" w:rsidRDefault="00016453" w:rsidP="00016453">
      <w:pPr>
        <w:pStyle w:val="normal0"/>
        <w:widowControl w:val="0"/>
        <w:numPr>
          <w:ilvl w:val="0"/>
          <w:numId w:val="4"/>
        </w:numPr>
        <w:ind w:left="1440" w:hanging="359"/>
        <w:contextualSpacing/>
        <w:rPr>
          <w:rFonts w:ascii="Times New Roman" w:eastAsia="Verdana" w:hAnsi="Times New Roman" w:cs="Times New Roman"/>
          <w:sz w:val="24"/>
          <w:szCs w:val="24"/>
        </w:rPr>
      </w:pPr>
      <w:r w:rsidRPr="00962FDB">
        <w:rPr>
          <w:rFonts w:ascii="Times New Roman" w:eastAsia="Verdana" w:hAnsi="Times New Roman" w:cs="Times New Roman"/>
          <w:b/>
          <w:sz w:val="24"/>
          <w:szCs w:val="24"/>
        </w:rPr>
        <w:t>Physical product to be displayed</w:t>
      </w:r>
      <w:r w:rsidRPr="00962FDB">
        <w:rPr>
          <w:rFonts w:ascii="Times New Roman" w:eastAsia="Verdana" w:hAnsi="Times New Roman" w:cs="Times New Roman"/>
          <w:sz w:val="24"/>
          <w:szCs w:val="24"/>
        </w:rPr>
        <w:t>: You need to figure this out and have things ready to go for your practice presentation.  Based on this practice, you may modify your needs.  You need to let us know well in advance what you need from us. If you need to hand things out, be sure to have these photocopied well in advance of the presentation.</w:t>
      </w:r>
    </w:p>
    <w:p w:rsidR="00016453" w:rsidRPr="00962FDB" w:rsidRDefault="00016453" w:rsidP="00016453">
      <w:pPr>
        <w:pStyle w:val="normal0"/>
        <w:widowControl w:val="0"/>
        <w:numPr>
          <w:ilvl w:val="0"/>
          <w:numId w:val="4"/>
        </w:numPr>
        <w:ind w:left="1440" w:hanging="359"/>
        <w:contextualSpacing/>
        <w:rPr>
          <w:rFonts w:ascii="Times New Roman" w:eastAsia="Verdana" w:hAnsi="Times New Roman" w:cs="Times New Roman"/>
          <w:b/>
          <w:sz w:val="24"/>
          <w:szCs w:val="24"/>
        </w:rPr>
      </w:pPr>
      <w:r w:rsidRPr="00962FDB">
        <w:rPr>
          <w:rFonts w:ascii="Times New Roman" w:eastAsia="Verdana" w:hAnsi="Times New Roman" w:cs="Times New Roman"/>
          <w:b/>
          <w:sz w:val="24"/>
          <w:szCs w:val="24"/>
        </w:rPr>
        <w:t>Other people’s presentations</w:t>
      </w:r>
      <w:r w:rsidRPr="00962FDB">
        <w:rPr>
          <w:rFonts w:ascii="Times New Roman" w:eastAsia="Verdana" w:hAnsi="Times New Roman" w:cs="Times New Roman"/>
          <w:sz w:val="24"/>
          <w:szCs w:val="24"/>
        </w:rPr>
        <w:t>: You also need to attend at least 3 other people’s final presentations.</w:t>
      </w:r>
    </w:p>
    <w:p w:rsidR="00016453" w:rsidRPr="00962FDB" w:rsidRDefault="00016453" w:rsidP="00016453">
      <w:pPr>
        <w:pStyle w:val="normal0"/>
        <w:widowControl w:val="0"/>
        <w:ind w:left="1440"/>
        <w:rPr>
          <w:rFonts w:ascii="Times New Roman" w:hAnsi="Times New Roman" w:cs="Times New Roman"/>
          <w:sz w:val="24"/>
          <w:szCs w:val="24"/>
        </w:rPr>
      </w:pPr>
    </w:p>
    <w:p w:rsidR="00016453" w:rsidRPr="00962FDB" w:rsidRDefault="00016453" w:rsidP="00016453">
      <w:pPr>
        <w:pStyle w:val="normal0"/>
        <w:widowControl w:val="0"/>
        <w:ind w:left="1440"/>
        <w:rPr>
          <w:rFonts w:ascii="Times New Roman" w:hAnsi="Times New Roman" w:cs="Times New Roman"/>
          <w:sz w:val="24"/>
          <w:szCs w:val="24"/>
        </w:rPr>
      </w:pPr>
      <w:r w:rsidRPr="00962FDB">
        <w:rPr>
          <w:rFonts w:ascii="Times New Roman" w:eastAsia="Verdana" w:hAnsi="Times New Roman" w:cs="Times New Roman"/>
          <w:sz w:val="24"/>
          <w:szCs w:val="24"/>
          <w:u w:val="single"/>
        </w:rPr>
        <w:t>Evaluation</w:t>
      </w:r>
      <w:r w:rsidRPr="00962FDB">
        <w:rPr>
          <w:rFonts w:ascii="Times New Roman" w:eastAsia="Verdana" w:hAnsi="Times New Roman" w:cs="Times New Roman"/>
          <w:sz w:val="24"/>
          <w:szCs w:val="24"/>
        </w:rPr>
        <w:t xml:space="preserve">: </w:t>
      </w:r>
    </w:p>
    <w:p w:rsidR="00016453" w:rsidRPr="00962FDB" w:rsidRDefault="00016453" w:rsidP="00016453">
      <w:pPr>
        <w:pStyle w:val="normal0"/>
        <w:widowControl w:val="0"/>
        <w:numPr>
          <w:ilvl w:val="0"/>
          <w:numId w:val="3"/>
        </w:numPr>
        <w:ind w:left="1440" w:hanging="359"/>
        <w:contextualSpacing/>
        <w:rPr>
          <w:rFonts w:ascii="Times New Roman" w:eastAsia="Verdana" w:hAnsi="Times New Roman" w:cs="Times New Roman"/>
          <w:sz w:val="24"/>
          <w:szCs w:val="24"/>
        </w:rPr>
      </w:pPr>
      <w:r w:rsidRPr="00962FDB">
        <w:rPr>
          <w:rFonts w:ascii="Times New Roman" w:eastAsia="Verdana" w:hAnsi="Times New Roman" w:cs="Times New Roman"/>
          <w:sz w:val="24"/>
          <w:szCs w:val="24"/>
        </w:rPr>
        <w:t>Consult the proficiency scales on the website.</w:t>
      </w:r>
    </w:p>
    <w:p w:rsidR="00016453" w:rsidRPr="00962FDB" w:rsidRDefault="00016453" w:rsidP="00016453">
      <w:pPr>
        <w:pStyle w:val="normal0"/>
        <w:widowControl w:val="0"/>
        <w:numPr>
          <w:ilvl w:val="0"/>
          <w:numId w:val="3"/>
        </w:numPr>
        <w:ind w:left="1440" w:hanging="359"/>
        <w:contextualSpacing/>
        <w:rPr>
          <w:rFonts w:ascii="Times New Roman" w:eastAsia="Verdana" w:hAnsi="Times New Roman" w:cs="Times New Roman"/>
          <w:sz w:val="24"/>
          <w:szCs w:val="24"/>
        </w:rPr>
      </w:pPr>
      <w:r w:rsidRPr="00962FDB">
        <w:rPr>
          <w:rFonts w:ascii="Times New Roman" w:eastAsia="Verdana" w:hAnsi="Times New Roman" w:cs="Times New Roman"/>
          <w:sz w:val="24"/>
          <w:szCs w:val="24"/>
        </w:rPr>
        <w:t xml:space="preserve">Your final product and presentation will be evaluated by 3 people.  </w:t>
      </w:r>
    </w:p>
    <w:p w:rsidR="00016453" w:rsidRPr="00962FDB" w:rsidRDefault="00016453" w:rsidP="00962FDB">
      <w:pPr>
        <w:pStyle w:val="normal0"/>
        <w:widowControl w:val="0"/>
        <w:numPr>
          <w:ilvl w:val="1"/>
          <w:numId w:val="3"/>
        </w:numPr>
        <w:contextualSpacing/>
        <w:rPr>
          <w:rFonts w:ascii="Times New Roman" w:eastAsia="Verdana" w:hAnsi="Times New Roman" w:cs="Times New Roman"/>
          <w:sz w:val="24"/>
          <w:szCs w:val="24"/>
        </w:rPr>
      </w:pPr>
      <w:r w:rsidRPr="00962FDB">
        <w:rPr>
          <w:rFonts w:ascii="Times New Roman" w:eastAsia="Verdana" w:hAnsi="Times New Roman" w:cs="Times New Roman"/>
          <w:sz w:val="24"/>
          <w:szCs w:val="24"/>
        </w:rPr>
        <w:t>You can choose one of the people.  You should make this choice and let us know who this as soon as possible.</w:t>
      </w:r>
    </w:p>
    <w:p w:rsidR="00016453" w:rsidRPr="00962FDB" w:rsidRDefault="00016453" w:rsidP="00962FDB">
      <w:pPr>
        <w:pStyle w:val="normal0"/>
        <w:widowControl w:val="0"/>
        <w:numPr>
          <w:ilvl w:val="1"/>
          <w:numId w:val="3"/>
        </w:numPr>
        <w:contextualSpacing/>
        <w:rPr>
          <w:rFonts w:ascii="Times New Roman" w:eastAsia="Verdana" w:hAnsi="Times New Roman" w:cs="Times New Roman"/>
          <w:sz w:val="24"/>
          <w:szCs w:val="24"/>
        </w:rPr>
      </w:pPr>
      <w:r w:rsidRPr="00962FDB">
        <w:rPr>
          <w:rFonts w:ascii="Times New Roman" w:eastAsia="Verdana" w:hAnsi="Times New Roman" w:cs="Times New Roman"/>
          <w:sz w:val="24"/>
          <w:szCs w:val="24"/>
        </w:rPr>
        <w:t>One will be a random faculty member.  We will let you know who this will be well in advance.</w:t>
      </w:r>
    </w:p>
    <w:p w:rsidR="00016453" w:rsidRPr="00962FDB" w:rsidRDefault="00016453" w:rsidP="00016453">
      <w:pPr>
        <w:pStyle w:val="normal0"/>
        <w:widowControl w:val="0"/>
        <w:ind w:left="1440"/>
        <w:rPr>
          <w:rFonts w:ascii="Times New Roman" w:hAnsi="Times New Roman" w:cs="Times New Roman"/>
          <w:sz w:val="24"/>
          <w:szCs w:val="24"/>
        </w:rPr>
      </w:pPr>
    </w:p>
    <w:p w:rsidR="00016453" w:rsidRPr="00962FDB" w:rsidRDefault="00016453" w:rsidP="00016453">
      <w:pPr>
        <w:pStyle w:val="normal0"/>
        <w:widowControl w:val="0"/>
        <w:ind w:left="1440"/>
        <w:rPr>
          <w:rFonts w:ascii="Times New Roman" w:eastAsia="Verdana" w:hAnsi="Times New Roman" w:cs="Times New Roman"/>
          <w:sz w:val="24"/>
          <w:szCs w:val="24"/>
        </w:rPr>
      </w:pPr>
      <w:r w:rsidRPr="00962FDB">
        <w:rPr>
          <w:rFonts w:ascii="Times New Roman" w:eastAsia="Verdana" w:hAnsi="Times New Roman" w:cs="Times New Roman"/>
          <w:sz w:val="24"/>
          <w:szCs w:val="24"/>
        </w:rPr>
        <w:t>Remember who your audience is.  They may not have any background in your topic, so don’t assume they understand things you take for granted.  Also, your presentation needs to be geared to the demographic of your audience.</w:t>
      </w:r>
    </w:p>
    <w:p w:rsidR="00962FDB" w:rsidRPr="00962FDB" w:rsidRDefault="00962FDB" w:rsidP="00962FDB">
      <w:pPr>
        <w:pStyle w:val="normal0"/>
        <w:widowControl w:val="0"/>
        <w:rPr>
          <w:rFonts w:ascii="Times New Roman" w:eastAsia="Verdana" w:hAnsi="Times New Roman" w:cs="Times New Roman"/>
          <w:sz w:val="24"/>
          <w:szCs w:val="24"/>
        </w:rPr>
      </w:pPr>
    </w:p>
    <w:p w:rsidR="00962FDB" w:rsidRPr="00962FDB" w:rsidRDefault="00962FDB" w:rsidP="00962FDB">
      <w:pPr>
        <w:ind w:firstLine="720"/>
        <w:rPr>
          <w:b/>
          <w:sz w:val="24"/>
          <w:szCs w:val="24"/>
          <w:u w:val="single"/>
        </w:rPr>
      </w:pPr>
      <w:r w:rsidRPr="00962FDB">
        <w:rPr>
          <w:b/>
          <w:sz w:val="24"/>
          <w:szCs w:val="24"/>
          <w:u w:val="single"/>
        </w:rPr>
        <w:t>Capstone Final Presentation Specifications</w:t>
      </w:r>
    </w:p>
    <w:p w:rsidR="00962FDB" w:rsidRPr="00962FDB" w:rsidRDefault="00962FDB" w:rsidP="00962FDB">
      <w:pPr>
        <w:rPr>
          <w:sz w:val="24"/>
          <w:szCs w:val="24"/>
        </w:rPr>
      </w:pPr>
    </w:p>
    <w:p w:rsidR="00962FDB" w:rsidRPr="00962FDB" w:rsidRDefault="00962FDB" w:rsidP="00962FDB">
      <w:pPr>
        <w:ind w:firstLine="720"/>
        <w:rPr>
          <w:sz w:val="24"/>
          <w:szCs w:val="24"/>
        </w:rPr>
      </w:pPr>
      <w:r w:rsidRPr="00962FDB">
        <w:rPr>
          <w:sz w:val="24"/>
          <w:szCs w:val="24"/>
        </w:rPr>
        <w:lastRenderedPageBreak/>
        <w:t xml:space="preserve">It should </w:t>
      </w:r>
    </w:p>
    <w:p w:rsidR="00962FDB" w:rsidRPr="00962FDB" w:rsidRDefault="00962FDB" w:rsidP="00962FDB">
      <w:pPr>
        <w:pStyle w:val="ListParagraph"/>
        <w:numPr>
          <w:ilvl w:val="0"/>
          <w:numId w:val="9"/>
        </w:numPr>
        <w:rPr>
          <w:sz w:val="24"/>
          <w:szCs w:val="24"/>
        </w:rPr>
      </w:pPr>
      <w:r w:rsidRPr="00962FDB">
        <w:rPr>
          <w:sz w:val="24"/>
          <w:szCs w:val="24"/>
        </w:rPr>
        <w:t>Explain why it matters to you and more importantly why it is important to others</w:t>
      </w:r>
    </w:p>
    <w:p w:rsidR="00962FDB" w:rsidRPr="00962FDB" w:rsidRDefault="00962FDB" w:rsidP="00962FDB">
      <w:pPr>
        <w:pStyle w:val="ListParagraph"/>
        <w:ind w:firstLine="360"/>
        <w:rPr>
          <w:sz w:val="24"/>
          <w:szCs w:val="24"/>
        </w:rPr>
      </w:pPr>
      <w:r w:rsidRPr="00962FDB">
        <w:rPr>
          <w:sz w:val="24"/>
          <w:szCs w:val="24"/>
        </w:rPr>
        <w:t>-make the global issues connection</w:t>
      </w:r>
    </w:p>
    <w:p w:rsidR="00962FDB" w:rsidRPr="00962FDB" w:rsidRDefault="00962FDB" w:rsidP="00962FDB">
      <w:pPr>
        <w:pStyle w:val="ListParagraph"/>
        <w:ind w:firstLine="360"/>
        <w:rPr>
          <w:sz w:val="24"/>
          <w:szCs w:val="24"/>
        </w:rPr>
      </w:pPr>
      <w:r w:rsidRPr="00962FDB">
        <w:rPr>
          <w:sz w:val="24"/>
          <w:szCs w:val="24"/>
        </w:rPr>
        <w:t>-make local connections</w:t>
      </w:r>
    </w:p>
    <w:p w:rsidR="00962FDB" w:rsidRPr="00962FDB" w:rsidRDefault="00962FDB" w:rsidP="00962FDB">
      <w:pPr>
        <w:pStyle w:val="ListParagraph"/>
        <w:ind w:firstLine="360"/>
        <w:rPr>
          <w:sz w:val="24"/>
          <w:szCs w:val="24"/>
        </w:rPr>
      </w:pPr>
      <w:r w:rsidRPr="00962FDB">
        <w:rPr>
          <w:sz w:val="24"/>
          <w:szCs w:val="24"/>
        </w:rPr>
        <w:t>-draw people in by educating and exciting them</w:t>
      </w:r>
      <w:bookmarkStart w:id="0" w:name="_GoBack"/>
      <w:bookmarkEnd w:id="0"/>
    </w:p>
    <w:p w:rsidR="00962FDB" w:rsidRPr="00962FDB" w:rsidRDefault="00962FDB" w:rsidP="00962FDB">
      <w:pPr>
        <w:pStyle w:val="ListParagraph"/>
        <w:numPr>
          <w:ilvl w:val="0"/>
          <w:numId w:val="9"/>
        </w:numPr>
        <w:rPr>
          <w:sz w:val="24"/>
          <w:szCs w:val="24"/>
        </w:rPr>
      </w:pPr>
      <w:r w:rsidRPr="00962FDB">
        <w:rPr>
          <w:sz w:val="24"/>
          <w:szCs w:val="24"/>
        </w:rPr>
        <w:t>Be clear and understandable to anyone</w:t>
      </w:r>
    </w:p>
    <w:p w:rsidR="00962FDB" w:rsidRPr="00962FDB" w:rsidRDefault="00962FDB" w:rsidP="00962FDB">
      <w:pPr>
        <w:pStyle w:val="ListParagraph"/>
        <w:numPr>
          <w:ilvl w:val="0"/>
          <w:numId w:val="9"/>
        </w:numPr>
        <w:rPr>
          <w:sz w:val="24"/>
          <w:szCs w:val="24"/>
        </w:rPr>
      </w:pPr>
      <w:r w:rsidRPr="00962FDB">
        <w:rPr>
          <w:sz w:val="24"/>
          <w:szCs w:val="24"/>
        </w:rPr>
        <w:t>Highlight your research</w:t>
      </w:r>
    </w:p>
    <w:p w:rsidR="00962FDB" w:rsidRPr="00962FDB" w:rsidRDefault="00962FDB" w:rsidP="00962FDB">
      <w:pPr>
        <w:pStyle w:val="ListParagraph"/>
        <w:numPr>
          <w:ilvl w:val="0"/>
          <w:numId w:val="9"/>
        </w:numPr>
        <w:rPr>
          <w:sz w:val="24"/>
          <w:szCs w:val="24"/>
        </w:rPr>
      </w:pPr>
      <w:r w:rsidRPr="00962FDB">
        <w:rPr>
          <w:sz w:val="24"/>
          <w:szCs w:val="24"/>
        </w:rPr>
        <w:t>Highlight your findings/results</w:t>
      </w:r>
    </w:p>
    <w:p w:rsidR="00962FDB" w:rsidRPr="00962FDB" w:rsidRDefault="00962FDB" w:rsidP="00962FDB">
      <w:pPr>
        <w:pStyle w:val="ListParagraph"/>
        <w:numPr>
          <w:ilvl w:val="0"/>
          <w:numId w:val="9"/>
        </w:numPr>
        <w:rPr>
          <w:sz w:val="24"/>
          <w:szCs w:val="24"/>
        </w:rPr>
      </w:pPr>
      <w:r w:rsidRPr="00962FDB">
        <w:rPr>
          <w:sz w:val="24"/>
          <w:szCs w:val="24"/>
        </w:rPr>
        <w:t>Reference your action plan or product</w:t>
      </w:r>
    </w:p>
    <w:p w:rsidR="00962FDB" w:rsidRPr="00962FDB" w:rsidRDefault="00962FDB" w:rsidP="00962FDB">
      <w:pPr>
        <w:pStyle w:val="ListParagraph"/>
        <w:numPr>
          <w:ilvl w:val="0"/>
          <w:numId w:val="9"/>
        </w:numPr>
        <w:rPr>
          <w:sz w:val="24"/>
          <w:szCs w:val="24"/>
        </w:rPr>
      </w:pPr>
      <w:r w:rsidRPr="00962FDB">
        <w:rPr>
          <w:sz w:val="24"/>
          <w:szCs w:val="24"/>
        </w:rPr>
        <w:t xml:space="preserve">Utilize technology, for example PowerPoint or </w:t>
      </w:r>
      <w:proofErr w:type="spellStart"/>
      <w:r w:rsidRPr="00962FDB">
        <w:rPr>
          <w:sz w:val="24"/>
          <w:szCs w:val="24"/>
        </w:rPr>
        <w:t>Prezi</w:t>
      </w:r>
      <w:proofErr w:type="spellEnd"/>
      <w:r w:rsidRPr="00962FDB">
        <w:rPr>
          <w:sz w:val="24"/>
          <w:szCs w:val="24"/>
        </w:rPr>
        <w:t xml:space="preserve"> (supporting of your oral presentation)</w:t>
      </w:r>
    </w:p>
    <w:p w:rsidR="00962FDB" w:rsidRPr="00962FDB" w:rsidRDefault="00962FDB" w:rsidP="00962FDB">
      <w:pPr>
        <w:rPr>
          <w:sz w:val="24"/>
          <w:szCs w:val="24"/>
        </w:rPr>
      </w:pPr>
    </w:p>
    <w:p w:rsidR="00962FDB" w:rsidRPr="00962FDB" w:rsidRDefault="00962FDB" w:rsidP="00962FDB">
      <w:pPr>
        <w:ind w:firstLine="720"/>
        <w:rPr>
          <w:sz w:val="24"/>
          <w:szCs w:val="24"/>
        </w:rPr>
      </w:pPr>
      <w:r w:rsidRPr="00962FDB">
        <w:rPr>
          <w:sz w:val="24"/>
          <w:szCs w:val="24"/>
        </w:rPr>
        <w:t>Examples of Possible Products resulting from your research:</w:t>
      </w:r>
    </w:p>
    <w:p w:rsidR="00962FDB" w:rsidRPr="00962FDB" w:rsidRDefault="00962FDB" w:rsidP="00962FDB">
      <w:pPr>
        <w:pStyle w:val="ListParagraph"/>
        <w:numPr>
          <w:ilvl w:val="0"/>
          <w:numId w:val="10"/>
        </w:numPr>
        <w:ind w:left="1080"/>
        <w:rPr>
          <w:sz w:val="24"/>
          <w:szCs w:val="24"/>
        </w:rPr>
      </w:pPr>
      <w:r w:rsidRPr="00962FDB">
        <w:rPr>
          <w:sz w:val="24"/>
          <w:szCs w:val="24"/>
        </w:rPr>
        <w:t>Paper</w:t>
      </w:r>
    </w:p>
    <w:p w:rsidR="00962FDB" w:rsidRPr="00962FDB" w:rsidRDefault="00962FDB" w:rsidP="00962FDB">
      <w:pPr>
        <w:pStyle w:val="ListParagraph"/>
        <w:numPr>
          <w:ilvl w:val="0"/>
          <w:numId w:val="10"/>
        </w:numPr>
        <w:tabs>
          <w:tab w:val="left" w:pos="360"/>
        </w:tabs>
        <w:ind w:left="1080"/>
        <w:rPr>
          <w:sz w:val="24"/>
          <w:szCs w:val="24"/>
        </w:rPr>
      </w:pPr>
      <w:r w:rsidRPr="00962FDB">
        <w:rPr>
          <w:sz w:val="24"/>
          <w:szCs w:val="24"/>
        </w:rPr>
        <w:t>Video or short film</w:t>
      </w:r>
    </w:p>
    <w:p w:rsidR="00962FDB" w:rsidRPr="00962FDB" w:rsidRDefault="00962FDB" w:rsidP="00962FDB">
      <w:pPr>
        <w:pStyle w:val="ListParagraph"/>
        <w:numPr>
          <w:ilvl w:val="0"/>
          <w:numId w:val="10"/>
        </w:numPr>
        <w:ind w:left="1080"/>
        <w:rPr>
          <w:sz w:val="24"/>
          <w:szCs w:val="24"/>
        </w:rPr>
      </w:pPr>
      <w:r w:rsidRPr="00962FDB">
        <w:rPr>
          <w:sz w:val="24"/>
          <w:szCs w:val="24"/>
        </w:rPr>
        <w:t xml:space="preserve">Digitally created </w:t>
      </w:r>
      <w:proofErr w:type="spellStart"/>
      <w:r w:rsidRPr="00962FDB">
        <w:rPr>
          <w:sz w:val="24"/>
          <w:szCs w:val="24"/>
        </w:rPr>
        <w:t>infographic</w:t>
      </w:r>
      <w:proofErr w:type="spellEnd"/>
      <w:r w:rsidRPr="00962FDB">
        <w:rPr>
          <w:sz w:val="24"/>
          <w:szCs w:val="24"/>
        </w:rPr>
        <w:t xml:space="preserve"> (</w:t>
      </w:r>
      <w:proofErr w:type="spellStart"/>
      <w:r w:rsidRPr="00962FDB">
        <w:rPr>
          <w:sz w:val="24"/>
          <w:szCs w:val="24"/>
        </w:rPr>
        <w:t>glogster</w:t>
      </w:r>
      <w:proofErr w:type="spellEnd"/>
      <w:r w:rsidRPr="00962FDB">
        <w:rPr>
          <w:sz w:val="24"/>
          <w:szCs w:val="24"/>
        </w:rPr>
        <w:t xml:space="preserve">, </w:t>
      </w:r>
      <w:proofErr w:type="spellStart"/>
      <w:r w:rsidRPr="00962FDB">
        <w:rPr>
          <w:sz w:val="24"/>
          <w:szCs w:val="24"/>
        </w:rPr>
        <w:t>piktochart</w:t>
      </w:r>
      <w:proofErr w:type="spellEnd"/>
      <w:r w:rsidRPr="00962FDB">
        <w:rPr>
          <w:sz w:val="24"/>
          <w:szCs w:val="24"/>
        </w:rPr>
        <w:t>, Pages, etc.)</w:t>
      </w:r>
    </w:p>
    <w:p w:rsidR="00962FDB" w:rsidRPr="00962FDB" w:rsidRDefault="00962FDB" w:rsidP="00962FDB">
      <w:pPr>
        <w:pStyle w:val="ListParagraph"/>
        <w:numPr>
          <w:ilvl w:val="0"/>
          <w:numId w:val="10"/>
        </w:numPr>
        <w:ind w:left="1080"/>
        <w:rPr>
          <w:sz w:val="24"/>
          <w:szCs w:val="24"/>
        </w:rPr>
      </w:pPr>
      <w:r w:rsidRPr="00962FDB">
        <w:rPr>
          <w:sz w:val="24"/>
          <w:szCs w:val="24"/>
        </w:rPr>
        <w:t>Public Service Announcement</w:t>
      </w:r>
    </w:p>
    <w:p w:rsidR="00962FDB" w:rsidRPr="00962FDB" w:rsidRDefault="00962FDB" w:rsidP="00962FDB">
      <w:pPr>
        <w:pStyle w:val="ListParagraph"/>
        <w:numPr>
          <w:ilvl w:val="0"/>
          <w:numId w:val="10"/>
        </w:numPr>
        <w:ind w:left="1080"/>
        <w:rPr>
          <w:sz w:val="24"/>
          <w:szCs w:val="24"/>
        </w:rPr>
      </w:pPr>
      <w:r w:rsidRPr="00962FDB">
        <w:rPr>
          <w:sz w:val="24"/>
          <w:szCs w:val="24"/>
        </w:rPr>
        <w:t>Website (expanded from required course assignment)</w:t>
      </w:r>
    </w:p>
    <w:p w:rsidR="00962FDB" w:rsidRPr="00962FDB" w:rsidRDefault="00962FDB" w:rsidP="00962FDB">
      <w:pPr>
        <w:pStyle w:val="ListParagraph"/>
        <w:numPr>
          <w:ilvl w:val="0"/>
          <w:numId w:val="10"/>
        </w:numPr>
        <w:ind w:left="1080"/>
        <w:rPr>
          <w:sz w:val="24"/>
          <w:szCs w:val="24"/>
        </w:rPr>
      </w:pPr>
      <w:r w:rsidRPr="00962FDB">
        <w:rPr>
          <w:sz w:val="24"/>
          <w:szCs w:val="24"/>
        </w:rPr>
        <w:t>Oral History – audio, video, etc.</w:t>
      </w:r>
    </w:p>
    <w:p w:rsidR="00962FDB" w:rsidRPr="00962FDB" w:rsidRDefault="00962FDB" w:rsidP="00962FDB">
      <w:pPr>
        <w:pStyle w:val="ListParagraph"/>
        <w:numPr>
          <w:ilvl w:val="0"/>
          <w:numId w:val="10"/>
        </w:numPr>
        <w:ind w:left="1080"/>
        <w:rPr>
          <w:sz w:val="24"/>
          <w:szCs w:val="24"/>
        </w:rPr>
      </w:pPr>
      <w:r w:rsidRPr="00962FDB">
        <w:rPr>
          <w:sz w:val="24"/>
          <w:szCs w:val="24"/>
        </w:rPr>
        <w:t>Podcast</w:t>
      </w:r>
    </w:p>
    <w:p w:rsidR="00962FDB" w:rsidRPr="00962FDB" w:rsidRDefault="00962FDB" w:rsidP="00962FDB">
      <w:pPr>
        <w:pStyle w:val="ListParagraph"/>
        <w:numPr>
          <w:ilvl w:val="0"/>
          <w:numId w:val="10"/>
        </w:numPr>
        <w:ind w:left="1080"/>
        <w:rPr>
          <w:sz w:val="24"/>
          <w:szCs w:val="24"/>
        </w:rPr>
      </w:pPr>
      <w:r w:rsidRPr="00962FDB">
        <w:rPr>
          <w:sz w:val="24"/>
          <w:szCs w:val="24"/>
        </w:rPr>
        <w:t xml:space="preserve">Graphic novel addressing your issue </w:t>
      </w:r>
    </w:p>
    <w:p w:rsidR="00962FDB" w:rsidRPr="00962FDB" w:rsidRDefault="00962FDB" w:rsidP="00962FDB">
      <w:pPr>
        <w:pStyle w:val="ListParagraph"/>
        <w:numPr>
          <w:ilvl w:val="0"/>
          <w:numId w:val="10"/>
        </w:numPr>
        <w:ind w:left="1080"/>
        <w:rPr>
          <w:sz w:val="24"/>
          <w:szCs w:val="24"/>
        </w:rPr>
      </w:pPr>
      <w:r w:rsidRPr="00962FDB">
        <w:rPr>
          <w:sz w:val="24"/>
          <w:szCs w:val="24"/>
        </w:rPr>
        <w:t>Original artwork or music</w:t>
      </w:r>
    </w:p>
    <w:p w:rsidR="00962FDB" w:rsidRPr="00962FDB" w:rsidRDefault="00962FDB" w:rsidP="00962FDB">
      <w:pPr>
        <w:pStyle w:val="ListParagraph"/>
        <w:numPr>
          <w:ilvl w:val="0"/>
          <w:numId w:val="10"/>
        </w:numPr>
        <w:ind w:left="1080"/>
        <w:rPr>
          <w:sz w:val="24"/>
          <w:szCs w:val="24"/>
        </w:rPr>
      </w:pPr>
      <w:r w:rsidRPr="00962FDB">
        <w:rPr>
          <w:sz w:val="24"/>
          <w:szCs w:val="24"/>
        </w:rPr>
        <w:t>Original play</w:t>
      </w:r>
    </w:p>
    <w:p w:rsidR="00962FDB" w:rsidRPr="00962FDB" w:rsidRDefault="00962FDB" w:rsidP="00962FDB">
      <w:pPr>
        <w:pStyle w:val="ListParagraph"/>
        <w:numPr>
          <w:ilvl w:val="0"/>
          <w:numId w:val="10"/>
        </w:numPr>
        <w:ind w:left="1080"/>
        <w:rPr>
          <w:sz w:val="24"/>
          <w:szCs w:val="24"/>
        </w:rPr>
      </w:pPr>
      <w:r w:rsidRPr="00962FDB">
        <w:rPr>
          <w:sz w:val="24"/>
          <w:szCs w:val="24"/>
        </w:rPr>
        <w:t>Action plan for how you will educate others about the issue and effect positive change</w:t>
      </w:r>
    </w:p>
    <w:p w:rsidR="00016453" w:rsidRPr="00962FDB" w:rsidRDefault="00962FDB" w:rsidP="00962FDB">
      <w:pPr>
        <w:pStyle w:val="ListParagraph"/>
        <w:numPr>
          <w:ilvl w:val="0"/>
          <w:numId w:val="10"/>
        </w:numPr>
        <w:spacing w:before="3"/>
        <w:ind w:left="1080"/>
        <w:rPr>
          <w:sz w:val="24"/>
          <w:szCs w:val="24"/>
        </w:rPr>
      </w:pPr>
      <w:r w:rsidRPr="00962FDB">
        <w:rPr>
          <w:sz w:val="24"/>
          <w:szCs w:val="24"/>
        </w:rPr>
        <w:t>TED Talk</w:t>
      </w:r>
    </w:p>
    <w:p w:rsidR="00016453" w:rsidRPr="00962FDB" w:rsidRDefault="00016453" w:rsidP="00AE6D31">
      <w:pPr>
        <w:spacing w:before="3"/>
        <w:ind w:left="810" w:hanging="360"/>
        <w:rPr>
          <w:sz w:val="24"/>
          <w:szCs w:val="24"/>
        </w:rPr>
      </w:pPr>
    </w:p>
    <w:p w:rsidR="006D028C" w:rsidRPr="00962FDB" w:rsidRDefault="006D028C">
      <w:pPr>
        <w:tabs>
          <w:tab w:val="left" w:pos="820"/>
        </w:tabs>
        <w:spacing w:before="39" w:line="274" w:lineRule="auto"/>
        <w:ind w:left="820" w:right="1125" w:hanging="360"/>
        <w:rPr>
          <w:sz w:val="24"/>
          <w:szCs w:val="24"/>
        </w:rPr>
      </w:pPr>
      <w:r w:rsidRPr="00962FDB">
        <w:rPr>
          <w:sz w:val="24"/>
          <w:szCs w:val="24"/>
        </w:rPr>
        <w:pict>
          <v:group id="_x0000_s1026" style="position:absolute;left:0;text-align:left;margin-left:1in;margin-top:42.45pt;width:2.75pt;height:0;z-index:-251657216;mso-position-horizontal-relative:page" coordorigin="1440,849" coordsize="55,0">
            <v:shape id="_x0000_s1027" style="position:absolute;left:1440;top:849;width:55;height:0" coordorigin="1440,849" coordsize="55,0" path="m1440,849r55,e" filled="f" strokeweight="1.1pt">
              <v:path arrowok="t"/>
            </v:shape>
            <w10:wrap anchorx="page"/>
          </v:group>
        </w:pict>
      </w:r>
      <w:r w:rsidR="006F1377" w:rsidRPr="00962FDB">
        <w:rPr>
          <w:rFonts w:eastAsia="Arial"/>
          <w:sz w:val="24"/>
          <w:szCs w:val="24"/>
        </w:rPr>
        <w:t>●</w:t>
      </w:r>
      <w:r w:rsidR="006F1377" w:rsidRPr="00962FDB">
        <w:rPr>
          <w:rFonts w:eastAsia="Arial"/>
          <w:sz w:val="24"/>
          <w:szCs w:val="24"/>
        </w:rPr>
        <w:tab/>
      </w:r>
      <w:proofErr w:type="gramStart"/>
      <w:r w:rsidR="00AE6D31" w:rsidRPr="00962FDB">
        <w:rPr>
          <w:sz w:val="24"/>
          <w:szCs w:val="24"/>
        </w:rPr>
        <w:t>You</w:t>
      </w:r>
      <w:proofErr w:type="gramEnd"/>
      <w:r w:rsidR="00AE6D31" w:rsidRPr="00962FDB">
        <w:rPr>
          <w:sz w:val="24"/>
          <w:szCs w:val="24"/>
        </w:rPr>
        <w:t xml:space="preserve"> are responsible for</w:t>
      </w:r>
      <w:r w:rsidR="00962FDB">
        <w:rPr>
          <w:sz w:val="24"/>
          <w:szCs w:val="24"/>
        </w:rPr>
        <w:t xml:space="preserve"> working productively in class and</w:t>
      </w:r>
      <w:r w:rsidR="00AE6D31" w:rsidRPr="00962FDB">
        <w:rPr>
          <w:sz w:val="24"/>
          <w:szCs w:val="24"/>
        </w:rPr>
        <w:t xml:space="preserve"> completing all assignments on tim</w:t>
      </w:r>
      <w:r w:rsidR="00AE6D31" w:rsidRPr="00962FDB">
        <w:rPr>
          <w:spacing w:val="4"/>
          <w:sz w:val="24"/>
          <w:szCs w:val="24"/>
        </w:rPr>
        <w:t>e</w:t>
      </w:r>
      <w:r w:rsidR="00AE6D31" w:rsidRPr="00962FDB">
        <w:rPr>
          <w:sz w:val="24"/>
          <w:szCs w:val="24"/>
        </w:rPr>
        <w:t>.</w:t>
      </w:r>
    </w:p>
    <w:p w:rsidR="00962FDB" w:rsidRPr="00962FDB" w:rsidRDefault="00962FDB" w:rsidP="00962FDB">
      <w:pPr>
        <w:pStyle w:val="ListParagraph"/>
        <w:tabs>
          <w:tab w:val="left" w:pos="900"/>
        </w:tabs>
        <w:spacing w:before="39" w:line="274" w:lineRule="auto"/>
        <w:ind w:left="810" w:right="1125"/>
        <w:rPr>
          <w:sz w:val="24"/>
          <w:szCs w:val="24"/>
        </w:rPr>
      </w:pPr>
    </w:p>
    <w:p w:rsidR="00AE6D31" w:rsidRPr="00962FDB" w:rsidRDefault="00AE6D31" w:rsidP="00962FDB">
      <w:pPr>
        <w:tabs>
          <w:tab w:val="left" w:pos="820"/>
        </w:tabs>
        <w:spacing w:before="39" w:line="274" w:lineRule="auto"/>
        <w:ind w:right="1125"/>
        <w:rPr>
          <w:b/>
          <w:sz w:val="24"/>
          <w:szCs w:val="24"/>
          <w:u w:val="single"/>
        </w:rPr>
      </w:pPr>
      <w:r w:rsidRPr="00962FDB">
        <w:rPr>
          <w:b/>
          <w:sz w:val="24"/>
          <w:szCs w:val="24"/>
          <w:u w:val="single"/>
        </w:rPr>
        <w:t>Standards Referenced Grading Conversion Chart:</w:t>
      </w:r>
    </w:p>
    <w:p w:rsidR="00AE6D31" w:rsidRPr="00962FDB" w:rsidRDefault="00AE6D31" w:rsidP="00AE6D31">
      <w:pPr>
        <w:tabs>
          <w:tab w:val="left" w:pos="820"/>
        </w:tabs>
        <w:spacing w:before="39" w:line="274" w:lineRule="auto"/>
        <w:ind w:left="90" w:right="1125"/>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E6D31" w:rsidRPr="00962FDB" w:rsidTr="0070276F">
        <w:tc>
          <w:tcPr>
            <w:tcW w:w="4788" w:type="dxa"/>
            <w:shd w:val="clear" w:color="auto" w:fill="EEECE1"/>
          </w:tcPr>
          <w:p w:rsidR="00AE6D31" w:rsidRPr="00962FDB" w:rsidRDefault="00AE6D31" w:rsidP="0070276F">
            <w:pPr>
              <w:jc w:val="center"/>
              <w:rPr>
                <w:b/>
                <w:sz w:val="24"/>
                <w:szCs w:val="24"/>
              </w:rPr>
            </w:pPr>
            <w:r w:rsidRPr="00962FDB">
              <w:rPr>
                <w:b/>
                <w:sz w:val="24"/>
                <w:szCs w:val="24"/>
              </w:rPr>
              <w:t>Average Score Across Standards</w:t>
            </w:r>
          </w:p>
        </w:tc>
        <w:tc>
          <w:tcPr>
            <w:tcW w:w="4788" w:type="dxa"/>
            <w:shd w:val="clear" w:color="auto" w:fill="EEECE1"/>
          </w:tcPr>
          <w:p w:rsidR="00AE6D31" w:rsidRPr="00962FDB" w:rsidRDefault="00AE6D31" w:rsidP="0070276F">
            <w:pPr>
              <w:jc w:val="center"/>
              <w:rPr>
                <w:b/>
                <w:sz w:val="24"/>
                <w:szCs w:val="24"/>
              </w:rPr>
            </w:pPr>
            <w:r w:rsidRPr="00962FDB">
              <w:rPr>
                <w:b/>
                <w:sz w:val="24"/>
                <w:szCs w:val="24"/>
              </w:rPr>
              <w:t>Final Grade</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3.75- 4.00</w:t>
            </w:r>
          </w:p>
        </w:tc>
        <w:tc>
          <w:tcPr>
            <w:tcW w:w="4788" w:type="dxa"/>
          </w:tcPr>
          <w:p w:rsidR="00AE6D31" w:rsidRPr="00962FDB" w:rsidRDefault="00AE6D31" w:rsidP="0070276F">
            <w:pPr>
              <w:jc w:val="center"/>
              <w:rPr>
                <w:sz w:val="24"/>
                <w:szCs w:val="24"/>
              </w:rPr>
            </w:pPr>
            <w:r w:rsidRPr="00962FDB">
              <w:rPr>
                <w:sz w:val="24"/>
                <w:szCs w:val="24"/>
              </w:rPr>
              <w:t>97-100</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3.26-3.74</w:t>
            </w:r>
          </w:p>
        </w:tc>
        <w:tc>
          <w:tcPr>
            <w:tcW w:w="4788" w:type="dxa"/>
          </w:tcPr>
          <w:p w:rsidR="00AE6D31" w:rsidRPr="00962FDB" w:rsidRDefault="00AE6D31" w:rsidP="0070276F">
            <w:pPr>
              <w:jc w:val="center"/>
              <w:rPr>
                <w:sz w:val="24"/>
                <w:szCs w:val="24"/>
              </w:rPr>
            </w:pPr>
            <w:r w:rsidRPr="00962FDB">
              <w:rPr>
                <w:sz w:val="24"/>
                <w:szCs w:val="24"/>
              </w:rPr>
              <w:t>94-96</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3.00-3.25</w:t>
            </w:r>
          </w:p>
        </w:tc>
        <w:tc>
          <w:tcPr>
            <w:tcW w:w="4788" w:type="dxa"/>
          </w:tcPr>
          <w:p w:rsidR="00AE6D31" w:rsidRPr="00962FDB" w:rsidRDefault="00AE6D31" w:rsidP="0070276F">
            <w:pPr>
              <w:jc w:val="center"/>
              <w:rPr>
                <w:sz w:val="24"/>
                <w:szCs w:val="24"/>
              </w:rPr>
            </w:pPr>
            <w:r w:rsidRPr="00962FDB">
              <w:rPr>
                <w:sz w:val="24"/>
                <w:szCs w:val="24"/>
              </w:rPr>
              <w:t>90-93</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2.84-2.99</w:t>
            </w:r>
          </w:p>
        </w:tc>
        <w:tc>
          <w:tcPr>
            <w:tcW w:w="4788" w:type="dxa"/>
          </w:tcPr>
          <w:p w:rsidR="00AE6D31" w:rsidRPr="00962FDB" w:rsidRDefault="00AE6D31" w:rsidP="0070276F">
            <w:pPr>
              <w:jc w:val="center"/>
              <w:rPr>
                <w:sz w:val="24"/>
                <w:szCs w:val="24"/>
              </w:rPr>
            </w:pPr>
            <w:r w:rsidRPr="00962FDB">
              <w:rPr>
                <w:sz w:val="24"/>
                <w:szCs w:val="24"/>
              </w:rPr>
              <w:t>86-89</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2.67-2.83</w:t>
            </w:r>
          </w:p>
        </w:tc>
        <w:tc>
          <w:tcPr>
            <w:tcW w:w="4788" w:type="dxa"/>
          </w:tcPr>
          <w:p w:rsidR="00AE6D31" w:rsidRPr="00962FDB" w:rsidRDefault="00AE6D31" w:rsidP="0070276F">
            <w:pPr>
              <w:jc w:val="center"/>
              <w:rPr>
                <w:sz w:val="24"/>
                <w:szCs w:val="24"/>
              </w:rPr>
            </w:pPr>
            <w:r w:rsidRPr="00962FDB">
              <w:rPr>
                <w:sz w:val="24"/>
                <w:szCs w:val="24"/>
              </w:rPr>
              <w:t>83-85</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2.50-2.66</w:t>
            </w:r>
          </w:p>
        </w:tc>
        <w:tc>
          <w:tcPr>
            <w:tcW w:w="4788" w:type="dxa"/>
          </w:tcPr>
          <w:p w:rsidR="00AE6D31" w:rsidRPr="00962FDB" w:rsidRDefault="00AE6D31" w:rsidP="0070276F">
            <w:pPr>
              <w:jc w:val="center"/>
              <w:rPr>
                <w:sz w:val="24"/>
                <w:szCs w:val="24"/>
              </w:rPr>
            </w:pPr>
            <w:r w:rsidRPr="00962FDB">
              <w:rPr>
                <w:sz w:val="24"/>
                <w:szCs w:val="24"/>
              </w:rPr>
              <w:t>80-82</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2.34-2.49</w:t>
            </w:r>
          </w:p>
        </w:tc>
        <w:tc>
          <w:tcPr>
            <w:tcW w:w="4788" w:type="dxa"/>
          </w:tcPr>
          <w:p w:rsidR="00AE6D31" w:rsidRPr="00962FDB" w:rsidRDefault="00AE6D31" w:rsidP="0070276F">
            <w:pPr>
              <w:jc w:val="center"/>
              <w:rPr>
                <w:sz w:val="24"/>
                <w:szCs w:val="24"/>
              </w:rPr>
            </w:pPr>
            <w:r w:rsidRPr="00962FDB">
              <w:rPr>
                <w:sz w:val="24"/>
                <w:szCs w:val="24"/>
              </w:rPr>
              <w:t>76-79</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2.17-2.33</w:t>
            </w:r>
          </w:p>
        </w:tc>
        <w:tc>
          <w:tcPr>
            <w:tcW w:w="4788" w:type="dxa"/>
          </w:tcPr>
          <w:p w:rsidR="00AE6D31" w:rsidRPr="00962FDB" w:rsidRDefault="00AE6D31" w:rsidP="0070276F">
            <w:pPr>
              <w:jc w:val="center"/>
              <w:rPr>
                <w:sz w:val="24"/>
                <w:szCs w:val="24"/>
              </w:rPr>
            </w:pPr>
            <w:r w:rsidRPr="00962FDB">
              <w:rPr>
                <w:sz w:val="24"/>
                <w:szCs w:val="24"/>
              </w:rPr>
              <w:t>73-75</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2.00-2.16</w:t>
            </w:r>
          </w:p>
        </w:tc>
        <w:tc>
          <w:tcPr>
            <w:tcW w:w="4788" w:type="dxa"/>
          </w:tcPr>
          <w:p w:rsidR="00AE6D31" w:rsidRPr="00962FDB" w:rsidRDefault="00AE6D31" w:rsidP="0070276F">
            <w:pPr>
              <w:jc w:val="center"/>
              <w:rPr>
                <w:sz w:val="24"/>
                <w:szCs w:val="24"/>
              </w:rPr>
            </w:pPr>
            <w:r w:rsidRPr="00962FDB">
              <w:rPr>
                <w:sz w:val="24"/>
                <w:szCs w:val="24"/>
              </w:rPr>
              <w:t>70-72</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1.76-1.99</w:t>
            </w:r>
          </w:p>
        </w:tc>
        <w:tc>
          <w:tcPr>
            <w:tcW w:w="4788" w:type="dxa"/>
          </w:tcPr>
          <w:p w:rsidR="00AE6D31" w:rsidRPr="00962FDB" w:rsidRDefault="00AE6D31" w:rsidP="0070276F">
            <w:pPr>
              <w:jc w:val="center"/>
              <w:rPr>
                <w:sz w:val="24"/>
                <w:szCs w:val="24"/>
              </w:rPr>
            </w:pPr>
            <w:r w:rsidRPr="00962FDB">
              <w:rPr>
                <w:sz w:val="24"/>
                <w:szCs w:val="24"/>
              </w:rPr>
              <w:t>66-69</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1.26-1.75</w:t>
            </w:r>
          </w:p>
        </w:tc>
        <w:tc>
          <w:tcPr>
            <w:tcW w:w="4788" w:type="dxa"/>
          </w:tcPr>
          <w:p w:rsidR="00AE6D31" w:rsidRPr="00962FDB" w:rsidRDefault="00AE6D31" w:rsidP="0070276F">
            <w:pPr>
              <w:jc w:val="center"/>
              <w:rPr>
                <w:sz w:val="24"/>
                <w:szCs w:val="24"/>
              </w:rPr>
            </w:pPr>
            <w:r w:rsidRPr="00962FDB">
              <w:rPr>
                <w:sz w:val="24"/>
                <w:szCs w:val="24"/>
              </w:rPr>
              <w:t>63-65</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1.00-1.25</w:t>
            </w:r>
          </w:p>
        </w:tc>
        <w:tc>
          <w:tcPr>
            <w:tcW w:w="4788" w:type="dxa"/>
          </w:tcPr>
          <w:p w:rsidR="00AE6D31" w:rsidRPr="00962FDB" w:rsidRDefault="00AE6D31" w:rsidP="0070276F">
            <w:pPr>
              <w:jc w:val="center"/>
              <w:rPr>
                <w:sz w:val="24"/>
                <w:szCs w:val="24"/>
              </w:rPr>
            </w:pPr>
            <w:r w:rsidRPr="00962FDB">
              <w:rPr>
                <w:sz w:val="24"/>
                <w:szCs w:val="24"/>
              </w:rPr>
              <w:t>60-62</w:t>
            </w:r>
          </w:p>
        </w:tc>
      </w:tr>
      <w:tr w:rsidR="00AE6D31" w:rsidRPr="00962FDB" w:rsidTr="0070276F">
        <w:tc>
          <w:tcPr>
            <w:tcW w:w="4788" w:type="dxa"/>
          </w:tcPr>
          <w:p w:rsidR="00AE6D31" w:rsidRPr="00962FDB" w:rsidRDefault="00AE6D31" w:rsidP="0070276F">
            <w:pPr>
              <w:jc w:val="center"/>
              <w:rPr>
                <w:sz w:val="24"/>
                <w:szCs w:val="24"/>
              </w:rPr>
            </w:pPr>
            <w:r w:rsidRPr="00962FDB">
              <w:rPr>
                <w:sz w:val="24"/>
                <w:szCs w:val="24"/>
              </w:rPr>
              <w:t>Below 1.00</w:t>
            </w:r>
          </w:p>
        </w:tc>
        <w:tc>
          <w:tcPr>
            <w:tcW w:w="4788" w:type="dxa"/>
          </w:tcPr>
          <w:p w:rsidR="00AE6D31" w:rsidRPr="00962FDB" w:rsidRDefault="00AE6D31" w:rsidP="0070276F">
            <w:pPr>
              <w:jc w:val="center"/>
              <w:rPr>
                <w:sz w:val="24"/>
                <w:szCs w:val="24"/>
              </w:rPr>
            </w:pPr>
            <w:r w:rsidRPr="00962FDB">
              <w:rPr>
                <w:sz w:val="24"/>
                <w:szCs w:val="24"/>
              </w:rPr>
              <w:t>59-0</w:t>
            </w:r>
          </w:p>
        </w:tc>
      </w:tr>
    </w:tbl>
    <w:p w:rsidR="00AE6D31" w:rsidRPr="00962FDB" w:rsidRDefault="00AE6D31" w:rsidP="00AE6D31">
      <w:pPr>
        <w:tabs>
          <w:tab w:val="left" w:pos="820"/>
        </w:tabs>
        <w:spacing w:before="39" w:line="274" w:lineRule="auto"/>
        <w:ind w:left="90" w:right="1125"/>
        <w:rPr>
          <w:b/>
          <w:sz w:val="24"/>
          <w:szCs w:val="24"/>
          <w:u w:val="single"/>
        </w:rPr>
      </w:pPr>
    </w:p>
    <w:sectPr w:rsidR="00AE6D31" w:rsidRPr="00962FDB" w:rsidSect="006D028C">
      <w:pgSz w:w="12240" w:h="15840"/>
      <w:pgMar w:top="1360" w:right="13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056B"/>
    <w:multiLevelType w:val="hybridMultilevel"/>
    <w:tmpl w:val="48DEF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C869BA"/>
    <w:multiLevelType w:val="hybridMultilevel"/>
    <w:tmpl w:val="556C90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42A23"/>
    <w:multiLevelType w:val="hybridMultilevel"/>
    <w:tmpl w:val="68109706"/>
    <w:lvl w:ilvl="0" w:tplc="1C880240">
      <w:start w:val="1"/>
      <w:numFmt w:val="bullet"/>
      <w:lvlText w:val=""/>
      <w:lvlJc w:val="left"/>
      <w:pPr>
        <w:ind w:left="1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D1E75"/>
    <w:multiLevelType w:val="multilevel"/>
    <w:tmpl w:val="5A92F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9021E89"/>
    <w:multiLevelType w:val="hybridMultilevel"/>
    <w:tmpl w:val="355A29F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nsid w:val="4A8E7A2F"/>
    <w:multiLevelType w:val="hybridMultilevel"/>
    <w:tmpl w:val="4A38AE3C"/>
    <w:lvl w:ilvl="0" w:tplc="054A364C">
      <w:start w:val="1"/>
      <w:numFmt w:val="decimal"/>
      <w:lvlText w:val="%1."/>
      <w:lvlJc w:val="left"/>
      <w:pPr>
        <w:ind w:left="460" w:hanging="360"/>
      </w:pPr>
      <w:rPr>
        <w:rFonts w:hint="default"/>
        <w:b/>
        <w:color w:val="000000"/>
        <w:sz w:val="2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4EC5142A"/>
    <w:multiLevelType w:val="hybridMultilevel"/>
    <w:tmpl w:val="8AD6ADAE"/>
    <w:lvl w:ilvl="0" w:tplc="1C880240">
      <w:start w:val="1"/>
      <w:numFmt w:val="bullet"/>
      <w:lvlText w:val=""/>
      <w:lvlJc w:val="left"/>
      <w:pPr>
        <w:ind w:left="11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C6806"/>
    <w:multiLevelType w:val="hybridMultilevel"/>
    <w:tmpl w:val="ECAA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31FD8"/>
    <w:multiLevelType w:val="multilevel"/>
    <w:tmpl w:val="84704A3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nsid w:val="62E11FEF"/>
    <w:multiLevelType w:val="multilevel"/>
    <w:tmpl w:val="80608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8E326CE"/>
    <w:multiLevelType w:val="hybridMultilevel"/>
    <w:tmpl w:val="F03013A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7CB17167"/>
    <w:multiLevelType w:val="hybridMultilevel"/>
    <w:tmpl w:val="9070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9"/>
  </w:num>
  <w:num w:numId="5">
    <w:abstractNumId w:val="1"/>
  </w:num>
  <w:num w:numId="6">
    <w:abstractNumId w:val="4"/>
  </w:num>
  <w:num w:numId="7">
    <w:abstractNumId w:val="7"/>
  </w:num>
  <w:num w:numId="8">
    <w:abstractNumId w:val="10"/>
  </w:num>
  <w:num w:numId="9">
    <w:abstractNumId w:val="0"/>
  </w:num>
  <w:num w:numId="10">
    <w:abstractNumId w:val="11"/>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28C"/>
    <w:rsid w:val="00016453"/>
    <w:rsid w:val="006D028C"/>
    <w:rsid w:val="006F1377"/>
    <w:rsid w:val="00962FDB"/>
    <w:rsid w:val="00AE6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E6D31"/>
    <w:rPr>
      <w:color w:val="0000FF" w:themeColor="hyperlink"/>
      <w:u w:val="single"/>
    </w:rPr>
  </w:style>
  <w:style w:type="paragraph" w:styleId="ListParagraph">
    <w:name w:val="List Paragraph"/>
    <w:basedOn w:val="Normal"/>
    <w:uiPriority w:val="34"/>
    <w:qFormat/>
    <w:rsid w:val="00AE6D31"/>
    <w:pPr>
      <w:ind w:left="720"/>
      <w:contextualSpacing/>
    </w:pPr>
  </w:style>
  <w:style w:type="paragraph" w:customStyle="1" w:styleId="normal0">
    <w:name w:val="normal"/>
    <w:rsid w:val="00016453"/>
    <w:pPr>
      <w:spacing w:line="276" w:lineRule="auto"/>
    </w:pPr>
    <w:rPr>
      <w:rFonts w:ascii="Arial" w:eastAsia="Arial" w:hAnsi="Arial" w:cs="Arial"/>
      <w:color w:val="000000"/>
      <w:sz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weideman@rutlandhs.k12.vt.us" TargetMode="External"/><Relationship Id="rId3" Type="http://schemas.openxmlformats.org/officeDocument/2006/relationships/styles" Target="styles.xml"/><Relationship Id="rId7" Type="http://schemas.openxmlformats.org/officeDocument/2006/relationships/hyperlink" Target="mailto:amahar@rutlandhs.k12.v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hscapstone.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4675339-FBB5-43D0-97F5-3BFDAA1FF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1124</Words>
  <Characters>6407</Characters>
  <Application>Microsoft Office Word</Application>
  <DocSecurity>0</DocSecurity>
  <Lines>53</Lines>
  <Paragraphs>15</Paragraphs>
  <ScaleCrop>false</ScaleCrop>
  <Company>RCPS</Company>
  <LinksUpToDate>false</LinksUpToDate>
  <CharactersWithSpaces>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Weideman</dc:creator>
  <cp:lastModifiedBy>tweideman</cp:lastModifiedBy>
  <cp:revision>5</cp:revision>
  <dcterms:created xsi:type="dcterms:W3CDTF">2014-07-14T14:49:00Z</dcterms:created>
  <dcterms:modified xsi:type="dcterms:W3CDTF">2014-07-14T16:47:00Z</dcterms:modified>
</cp:coreProperties>
</file>