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75" w:rsidRDefault="00CB7775">
      <w:pPr>
        <w:spacing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43"/>
        <w:gridCol w:w="1224"/>
        <w:gridCol w:w="12107"/>
      </w:tblGrid>
      <w:tr w:rsidR="00CB7775">
        <w:trPr>
          <w:trHeight w:hRule="exact" w:val="504"/>
        </w:trPr>
        <w:tc>
          <w:tcPr>
            <w:tcW w:w="14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775" w:rsidRDefault="00CB7775">
            <w:pPr>
              <w:spacing w:before="4" w:line="120" w:lineRule="exact"/>
              <w:rPr>
                <w:sz w:val="12"/>
                <w:szCs w:val="12"/>
              </w:rPr>
            </w:pPr>
          </w:p>
          <w:p w:rsidR="00CB7775" w:rsidRDefault="00C76760">
            <w:pPr>
              <w:ind w:left="6240" w:right="5913"/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NVEST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AT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TH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w w:val="102"/>
                <w:sz w:val="21"/>
                <w:szCs w:val="21"/>
              </w:rPr>
              <w:t>WO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D</w:t>
            </w:r>
          </w:p>
        </w:tc>
      </w:tr>
      <w:tr w:rsidR="00CB7775">
        <w:trPr>
          <w:trHeight w:hRule="exact" w:val="499"/>
        </w:trPr>
        <w:tc>
          <w:tcPr>
            <w:tcW w:w="14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775" w:rsidRDefault="00CB7775">
            <w:pPr>
              <w:spacing w:before="4" w:line="120" w:lineRule="exact"/>
              <w:rPr>
                <w:sz w:val="12"/>
                <w:szCs w:val="12"/>
              </w:rPr>
            </w:pPr>
          </w:p>
          <w:p w:rsidR="00CB7775" w:rsidRDefault="00C76760">
            <w:pPr>
              <w:ind w:left="5257" w:right="4931"/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op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base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exp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ev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denc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e</w:t>
            </w:r>
          </w:p>
        </w:tc>
      </w:tr>
      <w:tr w:rsidR="00CB7775">
        <w:trPr>
          <w:trHeight w:hRule="exact" w:val="504"/>
        </w:trPr>
        <w:tc>
          <w:tcPr>
            <w:tcW w:w="14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775" w:rsidRDefault="00CB7775">
            <w:pPr>
              <w:spacing w:before="4" w:line="120" w:lineRule="exact"/>
              <w:rPr>
                <w:sz w:val="12"/>
                <w:szCs w:val="12"/>
              </w:rPr>
            </w:pPr>
          </w:p>
          <w:p w:rsidR="00CB7775" w:rsidRDefault="00C76760">
            <w:pPr>
              <w:ind w:left="6620" w:right="6293"/>
              <w:jc w:val="center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Caps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103"/>
                <w:sz w:val="21"/>
                <w:szCs w:val="21"/>
              </w:rPr>
              <w:t>r</w:t>
            </w:r>
          </w:p>
        </w:tc>
      </w:tr>
      <w:tr w:rsidR="00CB7775">
        <w:trPr>
          <w:trHeight w:hRule="exact" w:val="1142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75" w:rsidRDefault="00CB7775">
            <w:pPr>
              <w:spacing w:before="4" w:line="120" w:lineRule="exact"/>
              <w:rPr>
                <w:sz w:val="12"/>
                <w:szCs w:val="12"/>
              </w:rPr>
            </w:pPr>
          </w:p>
          <w:p w:rsidR="00CB7775" w:rsidRDefault="00C76760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4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0</w:t>
            </w:r>
          </w:p>
        </w:tc>
        <w:tc>
          <w:tcPr>
            <w:tcW w:w="13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775" w:rsidRDefault="00CB7775">
            <w:pPr>
              <w:spacing w:before="4" w:line="120" w:lineRule="exact"/>
              <w:rPr>
                <w:sz w:val="12"/>
                <w:szCs w:val="12"/>
              </w:rPr>
            </w:pPr>
          </w:p>
          <w:p w:rsidR="00CB7775" w:rsidRDefault="00C76760">
            <w:pPr>
              <w:spacing w:line="253" w:lineRule="auto"/>
              <w:ind w:left="105" w:right="222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add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iti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pe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rf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ance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b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uden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ons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-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dep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ence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app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ca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beyon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augh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Th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nc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 xml:space="preserve">ude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ud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103"/>
                <w:sz w:val="21"/>
                <w:szCs w:val="21"/>
              </w:rPr>
              <w:t>:</w:t>
            </w:r>
          </w:p>
          <w:p w:rsidR="00CB7775" w:rsidRDefault="00CB7775">
            <w:pPr>
              <w:spacing w:before="10" w:line="120" w:lineRule="exact"/>
              <w:rPr>
                <w:sz w:val="12"/>
                <w:szCs w:val="12"/>
              </w:rPr>
            </w:pPr>
          </w:p>
          <w:p w:rsidR="00CB7775" w:rsidRDefault="00C76760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qu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/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ow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cu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fl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v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anne</w:t>
            </w:r>
            <w:r>
              <w:rPr>
                <w:rFonts w:ascii="Arial Narrow" w:eastAsia="Arial Narrow" w:hAnsi="Arial Narrow" w:cs="Arial Narrow"/>
                <w:w w:val="103"/>
                <w:sz w:val="21"/>
                <w:szCs w:val="21"/>
              </w:rPr>
              <w:t>r</w:t>
            </w:r>
          </w:p>
        </w:tc>
      </w:tr>
      <w:tr w:rsidR="00CB7775">
        <w:trPr>
          <w:trHeight w:hRule="exact" w:val="50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75" w:rsidRDefault="00CB7775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75" w:rsidRDefault="00CB7775">
            <w:pPr>
              <w:spacing w:before="4" w:line="120" w:lineRule="exact"/>
              <w:rPr>
                <w:sz w:val="12"/>
                <w:szCs w:val="12"/>
              </w:rPr>
            </w:pPr>
          </w:p>
          <w:p w:rsidR="00CB7775" w:rsidRDefault="00C76760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5</w:t>
            </w:r>
          </w:p>
        </w:tc>
        <w:tc>
          <w:tcPr>
            <w:tcW w:w="1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775" w:rsidRDefault="00CB7775">
            <w:pPr>
              <w:spacing w:before="4" w:line="120" w:lineRule="exact"/>
              <w:rPr>
                <w:sz w:val="12"/>
                <w:szCs w:val="12"/>
              </w:rPr>
            </w:pPr>
          </w:p>
          <w:p w:rsidR="00CB7775" w:rsidRDefault="00C76760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add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iti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pe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rf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ance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i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pa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rti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succes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4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t</w:t>
            </w:r>
          </w:p>
        </w:tc>
      </w:tr>
      <w:tr w:rsidR="00CB7775">
        <w:trPr>
          <w:trHeight w:hRule="exact" w:val="169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75" w:rsidRDefault="00CB7775">
            <w:pPr>
              <w:spacing w:before="4" w:line="120" w:lineRule="exact"/>
              <w:rPr>
                <w:sz w:val="12"/>
                <w:szCs w:val="12"/>
              </w:rPr>
            </w:pPr>
          </w:p>
          <w:p w:rsidR="00CB7775" w:rsidRDefault="00C76760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0</w:t>
            </w:r>
          </w:p>
        </w:tc>
        <w:tc>
          <w:tcPr>
            <w:tcW w:w="13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775" w:rsidRDefault="00CB7775">
            <w:pPr>
              <w:spacing w:before="4" w:line="120" w:lineRule="exact"/>
              <w:rPr>
                <w:sz w:val="12"/>
                <w:szCs w:val="12"/>
              </w:rPr>
            </w:pPr>
          </w:p>
          <w:p w:rsidR="00CB7775" w:rsidRDefault="00C76760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Th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uden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ill</w:t>
            </w:r>
            <w:r>
              <w:rPr>
                <w:rFonts w:ascii="Arial Narrow" w:eastAsia="Arial Narrow" w:hAnsi="Arial Narrow" w:cs="Arial Narrow"/>
                <w:b/>
                <w:w w:val="103"/>
                <w:sz w:val="21"/>
                <w:szCs w:val="21"/>
              </w:rPr>
              <w:t>:</w:t>
            </w:r>
          </w:p>
          <w:p w:rsidR="00CB7775" w:rsidRDefault="00CB7775">
            <w:pPr>
              <w:spacing w:before="3" w:line="140" w:lineRule="exact"/>
              <w:rPr>
                <w:sz w:val="14"/>
                <w:szCs w:val="14"/>
              </w:rPr>
            </w:pPr>
          </w:p>
          <w:p w:rsidR="00CB7775" w:rsidRDefault="00C76760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conc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abou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base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sou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ev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denc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e</w:t>
            </w:r>
          </w:p>
          <w:p w:rsidR="00CB7775" w:rsidRDefault="00C76760">
            <w:pPr>
              <w:spacing w:before="26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Deve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og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gu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suppo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ev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denc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e</w:t>
            </w:r>
          </w:p>
          <w:p w:rsidR="00CB7775" w:rsidRDefault="00C76760">
            <w:pPr>
              <w:spacing w:before="26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eason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ilit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ev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denc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e</w:t>
            </w:r>
          </w:p>
          <w:p w:rsidR="00CB7775" w:rsidRDefault="00C76760">
            <w:pPr>
              <w:spacing w:before="26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cu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/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oces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wh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y</w:t>
            </w:r>
          </w:p>
        </w:tc>
      </w:tr>
      <w:tr w:rsidR="00CB7775">
        <w:trPr>
          <w:trHeight w:hRule="exact" w:val="499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75" w:rsidRDefault="00CB7775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75" w:rsidRDefault="00CB7775">
            <w:pPr>
              <w:spacing w:before="4" w:line="120" w:lineRule="exact"/>
              <w:rPr>
                <w:sz w:val="12"/>
                <w:szCs w:val="12"/>
              </w:rPr>
            </w:pPr>
          </w:p>
          <w:p w:rsidR="00CB7775" w:rsidRDefault="00C76760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5</w:t>
            </w:r>
          </w:p>
        </w:tc>
        <w:tc>
          <w:tcPr>
            <w:tcW w:w="1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775" w:rsidRDefault="00CB7775">
            <w:pPr>
              <w:spacing w:before="4" w:line="120" w:lineRule="exact"/>
              <w:rPr>
                <w:sz w:val="12"/>
                <w:szCs w:val="12"/>
              </w:rPr>
            </w:pPr>
          </w:p>
          <w:p w:rsidR="00CB7775" w:rsidRDefault="00C76760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j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rr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ss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ega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pa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rti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succes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t</w:t>
            </w:r>
          </w:p>
        </w:tc>
      </w:tr>
      <w:tr w:rsidR="00CB7775">
        <w:trPr>
          <w:trHeight w:hRule="exact" w:val="2722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75" w:rsidRDefault="00CB7775">
            <w:pPr>
              <w:spacing w:before="4" w:line="120" w:lineRule="exact"/>
              <w:rPr>
                <w:sz w:val="12"/>
                <w:szCs w:val="12"/>
              </w:rPr>
            </w:pPr>
          </w:p>
          <w:p w:rsidR="00CB7775" w:rsidRDefault="00C76760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0</w:t>
            </w:r>
          </w:p>
        </w:tc>
        <w:tc>
          <w:tcPr>
            <w:tcW w:w="13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775" w:rsidRDefault="00CB7775">
            <w:pPr>
              <w:spacing w:before="4" w:line="120" w:lineRule="exact"/>
              <w:rPr>
                <w:sz w:val="12"/>
                <w:szCs w:val="12"/>
              </w:rPr>
            </w:pPr>
          </w:p>
          <w:p w:rsidR="00CB7775" w:rsidRDefault="00C76760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Th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uden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il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ecogn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z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eca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spec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ifi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vocabu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b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suc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as</w:t>
            </w:r>
            <w:r>
              <w:rPr>
                <w:rFonts w:ascii="Arial Narrow" w:eastAsia="Arial Narrow" w:hAnsi="Arial Narrow" w:cs="Arial Narrow"/>
                <w:b/>
                <w:w w:val="103"/>
                <w:sz w:val="21"/>
                <w:szCs w:val="21"/>
              </w:rPr>
              <w:t>:</w:t>
            </w:r>
          </w:p>
          <w:p w:rsidR="00CB7775" w:rsidRDefault="00CB7775">
            <w:pPr>
              <w:spacing w:before="8" w:line="140" w:lineRule="exact"/>
              <w:rPr>
                <w:sz w:val="14"/>
                <w:szCs w:val="14"/>
              </w:rPr>
            </w:pPr>
          </w:p>
          <w:p w:rsidR="00CB7775" w:rsidRDefault="00C76760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ev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dence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as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opaganda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ana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ys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s</w:t>
            </w:r>
          </w:p>
          <w:p w:rsidR="00CB7775" w:rsidRDefault="00CB7775">
            <w:pPr>
              <w:spacing w:before="2" w:line="120" w:lineRule="exact"/>
              <w:rPr>
                <w:sz w:val="13"/>
                <w:szCs w:val="13"/>
              </w:rPr>
            </w:pPr>
          </w:p>
          <w:p w:rsidR="00CB7775" w:rsidRDefault="00C76760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Th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uden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il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pe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rf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bas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ocesses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b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suc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as</w:t>
            </w:r>
            <w:r>
              <w:rPr>
                <w:rFonts w:ascii="Arial Narrow" w:eastAsia="Arial Narrow" w:hAnsi="Arial Narrow" w:cs="Arial Narrow"/>
                <w:b/>
                <w:w w:val="103"/>
                <w:sz w:val="21"/>
                <w:szCs w:val="21"/>
              </w:rPr>
              <w:t>:</w:t>
            </w:r>
          </w:p>
          <w:p w:rsidR="00CB7775" w:rsidRDefault="00CB7775">
            <w:pPr>
              <w:spacing w:before="3" w:line="140" w:lineRule="exact"/>
              <w:rPr>
                <w:sz w:val="14"/>
                <w:szCs w:val="14"/>
              </w:rPr>
            </w:pPr>
          </w:p>
          <w:p w:rsidR="00CB7775" w:rsidRDefault="00C76760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uc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base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li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ev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denc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e</w:t>
            </w:r>
          </w:p>
          <w:p w:rsidR="00CB7775" w:rsidRDefault="00C76760">
            <w:pPr>
              <w:spacing w:before="26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Exp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/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gu</w:t>
            </w:r>
            <w:r>
              <w:rPr>
                <w:rFonts w:ascii="Arial Narrow" w:eastAsia="Arial Narrow" w:hAnsi="Arial Narrow" w:cs="Arial Narrow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t</w:t>
            </w:r>
          </w:p>
          <w:p w:rsidR="00CB7775" w:rsidRDefault="00C76760">
            <w:pPr>
              <w:spacing w:before="26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ngu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ilit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ev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denc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e</w:t>
            </w:r>
          </w:p>
          <w:p w:rsidR="00CB7775" w:rsidRDefault="00C76760">
            <w:pPr>
              <w:spacing w:before="26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Su</w:t>
            </w:r>
            <w:r>
              <w:rPr>
                <w:rFonts w:ascii="Arial Narrow" w:eastAsia="Arial Narrow" w:hAnsi="Arial Narrow" w:cs="Arial Narrow"/>
                <w:spacing w:val="3"/>
                <w:sz w:val="21"/>
                <w:szCs w:val="21"/>
              </w:rPr>
              <w:t>mm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z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ac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scove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h</w:t>
            </w:r>
          </w:p>
          <w:p w:rsidR="00CB7775" w:rsidRDefault="00C76760">
            <w:pPr>
              <w:spacing w:before="26"/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Exp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wha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sou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ce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we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1"/>
                <w:szCs w:val="21"/>
              </w:rPr>
              <w:t>use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w w:val="102"/>
                <w:sz w:val="21"/>
                <w:szCs w:val="21"/>
              </w:rPr>
              <w:t>h</w:t>
            </w:r>
          </w:p>
        </w:tc>
      </w:tr>
      <w:tr w:rsidR="00CB7775">
        <w:trPr>
          <w:trHeight w:hRule="exact" w:val="50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75" w:rsidRDefault="00CB7775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75" w:rsidRDefault="00CB7775">
            <w:pPr>
              <w:spacing w:before="4" w:line="120" w:lineRule="exact"/>
              <w:rPr>
                <w:sz w:val="12"/>
                <w:szCs w:val="12"/>
              </w:rPr>
            </w:pPr>
          </w:p>
          <w:p w:rsidR="00CB7775" w:rsidRDefault="00C76760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5</w:t>
            </w:r>
          </w:p>
        </w:tc>
        <w:tc>
          <w:tcPr>
            <w:tcW w:w="1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775" w:rsidRDefault="00CB7775">
            <w:pPr>
              <w:spacing w:before="4" w:line="120" w:lineRule="exact"/>
              <w:rPr>
                <w:sz w:val="12"/>
                <w:szCs w:val="12"/>
              </w:rPr>
            </w:pPr>
          </w:p>
          <w:p w:rsidR="00CB7775" w:rsidRDefault="00C76760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Pa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rti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succe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j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rr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ss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ega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t</w:t>
            </w:r>
          </w:p>
        </w:tc>
      </w:tr>
      <w:tr w:rsidR="00CB7775">
        <w:trPr>
          <w:trHeight w:hRule="exact" w:val="50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75" w:rsidRDefault="00CB7775">
            <w:pPr>
              <w:spacing w:before="4" w:line="120" w:lineRule="exact"/>
              <w:rPr>
                <w:sz w:val="12"/>
                <w:szCs w:val="12"/>
              </w:rPr>
            </w:pPr>
          </w:p>
          <w:p w:rsidR="00CB7775" w:rsidRDefault="00C76760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0</w:t>
            </w:r>
          </w:p>
        </w:tc>
        <w:tc>
          <w:tcPr>
            <w:tcW w:w="13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775" w:rsidRDefault="00CB7775">
            <w:pPr>
              <w:spacing w:before="4" w:line="120" w:lineRule="exact"/>
              <w:rPr>
                <w:sz w:val="12"/>
                <w:szCs w:val="12"/>
              </w:rPr>
            </w:pPr>
          </w:p>
          <w:p w:rsidR="00CB7775" w:rsidRDefault="00C76760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pa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rti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succes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an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on</w:t>
            </w:r>
            <w:r>
              <w:rPr>
                <w:rFonts w:ascii="Arial Narrow" w:eastAsia="Arial Narrow" w:hAnsi="Arial Narrow" w:cs="Arial Narrow"/>
                <w:b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103"/>
                <w:sz w:val="21"/>
                <w:szCs w:val="21"/>
              </w:rPr>
              <w:t>t</w:t>
            </w:r>
          </w:p>
        </w:tc>
      </w:tr>
      <w:tr w:rsidR="00CB7775">
        <w:trPr>
          <w:trHeight w:hRule="exact" w:val="499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75" w:rsidRDefault="00CB7775"/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75" w:rsidRDefault="00CB7775">
            <w:pPr>
              <w:spacing w:before="4" w:line="120" w:lineRule="exact"/>
              <w:rPr>
                <w:sz w:val="12"/>
                <w:szCs w:val="12"/>
              </w:rPr>
            </w:pPr>
          </w:p>
          <w:p w:rsidR="00CB7775" w:rsidRDefault="00C76760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5</w:t>
            </w:r>
          </w:p>
        </w:tc>
        <w:tc>
          <w:tcPr>
            <w:tcW w:w="1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775" w:rsidRDefault="00CB7775">
            <w:pPr>
              <w:spacing w:before="4" w:line="120" w:lineRule="exact"/>
              <w:rPr>
                <w:sz w:val="12"/>
                <w:szCs w:val="12"/>
              </w:rPr>
            </w:pPr>
          </w:p>
          <w:p w:rsidR="00CB7775" w:rsidRDefault="00C76760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i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i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i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pa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rti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succes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bu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no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21"/>
                <w:szCs w:val="21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1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con</w:t>
            </w:r>
            <w:r>
              <w:rPr>
                <w:rFonts w:ascii="Arial Narrow" w:eastAsia="Arial Narrow" w:hAnsi="Arial Narrow" w:cs="Arial Narrow"/>
                <w:i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 Narrow" w:eastAsia="Arial Narrow" w:hAnsi="Arial Narrow" w:cs="Arial Narrow"/>
                <w:i/>
                <w:w w:val="102"/>
                <w:sz w:val="21"/>
                <w:szCs w:val="21"/>
              </w:rPr>
              <w:t>t</w:t>
            </w:r>
          </w:p>
        </w:tc>
      </w:tr>
      <w:tr w:rsidR="00CB7775">
        <w:trPr>
          <w:trHeight w:hRule="exact" w:val="50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75" w:rsidRDefault="00CB7775">
            <w:pPr>
              <w:spacing w:before="4" w:line="120" w:lineRule="exact"/>
              <w:rPr>
                <w:sz w:val="12"/>
                <w:szCs w:val="12"/>
              </w:rPr>
            </w:pPr>
          </w:p>
          <w:p w:rsidR="00CB7775" w:rsidRDefault="00C76760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Sco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Arial Narrow" w:eastAsia="Arial Narrow" w:hAnsi="Arial Narrow" w:cs="Arial Narrow"/>
                <w:b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0</w:t>
            </w:r>
          </w:p>
        </w:tc>
        <w:tc>
          <w:tcPr>
            <w:tcW w:w="13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B7775" w:rsidRDefault="00CB7775">
            <w:pPr>
              <w:spacing w:before="4" w:line="120" w:lineRule="exact"/>
              <w:rPr>
                <w:sz w:val="12"/>
                <w:szCs w:val="12"/>
              </w:rPr>
            </w:pPr>
          </w:p>
          <w:p w:rsidR="00CB7775" w:rsidRDefault="00C76760">
            <w:pPr>
              <w:ind w:left="105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Eve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it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he</w:t>
            </w:r>
            <w:r>
              <w:rPr>
                <w:rFonts w:ascii="Arial Narrow" w:eastAsia="Arial Narrow" w:hAnsi="Arial Narrow" w:cs="Arial Narrow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,</w:t>
            </w:r>
            <w:r>
              <w:rPr>
                <w:rFonts w:ascii="Arial Narrow" w:eastAsia="Arial Narrow" w:hAnsi="Arial Narrow" w:cs="Arial Narrow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  <w:w w:val="103"/>
                <w:sz w:val="21"/>
                <w:szCs w:val="21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2"/>
                <w:w w:val="102"/>
                <w:sz w:val="21"/>
                <w:szCs w:val="21"/>
              </w:rPr>
              <w:t>cces</w:t>
            </w:r>
            <w:r>
              <w:rPr>
                <w:rFonts w:ascii="Arial Narrow" w:eastAsia="Arial Narrow" w:hAnsi="Arial Narrow" w:cs="Arial Narrow"/>
                <w:b/>
                <w:w w:val="102"/>
                <w:sz w:val="21"/>
                <w:szCs w:val="21"/>
              </w:rPr>
              <w:t>s</w:t>
            </w:r>
          </w:p>
        </w:tc>
      </w:tr>
    </w:tbl>
    <w:p w:rsidR="00C76760" w:rsidRDefault="00C76760"/>
    <w:sectPr w:rsidR="00C76760" w:rsidSect="00CB7775">
      <w:type w:val="continuous"/>
      <w:pgSz w:w="15840" w:h="12240" w:orient="landscape"/>
      <w:pgMar w:top="480" w:right="70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3D5E"/>
    <w:multiLevelType w:val="multilevel"/>
    <w:tmpl w:val="4A0618E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775"/>
    <w:rsid w:val="00480839"/>
    <w:rsid w:val="00C76760"/>
    <w:rsid w:val="00CB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>RCPS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Weideman</dc:creator>
  <cp:lastModifiedBy>tweideman</cp:lastModifiedBy>
  <cp:revision>2</cp:revision>
  <dcterms:created xsi:type="dcterms:W3CDTF">2014-07-15T16:26:00Z</dcterms:created>
  <dcterms:modified xsi:type="dcterms:W3CDTF">2014-07-15T16:26:00Z</dcterms:modified>
</cp:coreProperties>
</file>