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EC" w:rsidRDefault="00AB4AEC">
      <w:pPr>
        <w:spacing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43"/>
        <w:gridCol w:w="1224"/>
        <w:gridCol w:w="12107"/>
      </w:tblGrid>
      <w:tr w:rsidR="00AB4AEC">
        <w:trPr>
          <w:trHeight w:hRule="exact" w:val="504"/>
        </w:trPr>
        <w:tc>
          <w:tcPr>
            <w:tcW w:w="14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4AEC" w:rsidRDefault="00AB4AEC">
            <w:pPr>
              <w:spacing w:before="4" w:line="120" w:lineRule="exact"/>
              <w:rPr>
                <w:sz w:val="12"/>
                <w:szCs w:val="12"/>
              </w:rPr>
            </w:pPr>
          </w:p>
          <w:p w:rsidR="00AB4AEC" w:rsidRDefault="00A023D6">
            <w:pPr>
              <w:ind w:left="6240" w:right="5913"/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NVEST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AT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TH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w w:val="102"/>
                <w:sz w:val="21"/>
                <w:szCs w:val="21"/>
              </w:rPr>
              <w:t>WO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D</w:t>
            </w:r>
          </w:p>
        </w:tc>
      </w:tr>
      <w:tr w:rsidR="00AB4AEC">
        <w:trPr>
          <w:trHeight w:hRule="exact" w:val="499"/>
        </w:trPr>
        <w:tc>
          <w:tcPr>
            <w:tcW w:w="14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4AEC" w:rsidRDefault="00AB4AEC">
            <w:pPr>
              <w:spacing w:before="4" w:line="120" w:lineRule="exact"/>
              <w:rPr>
                <w:sz w:val="12"/>
                <w:szCs w:val="12"/>
              </w:rPr>
            </w:pPr>
          </w:p>
          <w:p w:rsidR="00AB4AEC" w:rsidRDefault="00A023D6">
            <w:pPr>
              <w:ind w:left="426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Ana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yz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co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ex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iti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dependenc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rl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even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ss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s</w:t>
            </w:r>
          </w:p>
        </w:tc>
      </w:tr>
      <w:tr w:rsidR="00AB4AEC">
        <w:trPr>
          <w:trHeight w:hRule="exact" w:val="504"/>
        </w:trPr>
        <w:tc>
          <w:tcPr>
            <w:tcW w:w="14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4AEC" w:rsidRDefault="00AB4AEC">
            <w:pPr>
              <w:spacing w:before="4" w:line="120" w:lineRule="exact"/>
              <w:rPr>
                <w:sz w:val="12"/>
                <w:szCs w:val="12"/>
              </w:rPr>
            </w:pPr>
          </w:p>
          <w:p w:rsidR="00AB4AEC" w:rsidRDefault="00A023D6">
            <w:pPr>
              <w:ind w:left="6620" w:right="6293"/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Caps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w w:val="103"/>
                <w:sz w:val="21"/>
                <w:szCs w:val="21"/>
              </w:rPr>
              <w:t>r</w:t>
            </w:r>
          </w:p>
        </w:tc>
      </w:tr>
      <w:tr w:rsidR="00AB4AEC">
        <w:trPr>
          <w:trHeight w:hRule="exact" w:val="504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AEC" w:rsidRDefault="00AB4AEC">
            <w:pPr>
              <w:spacing w:before="4" w:line="120" w:lineRule="exact"/>
              <w:rPr>
                <w:sz w:val="12"/>
                <w:szCs w:val="12"/>
              </w:rPr>
            </w:pPr>
          </w:p>
          <w:p w:rsidR="00AB4AEC" w:rsidRDefault="00A023D6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4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0</w:t>
            </w:r>
          </w:p>
        </w:tc>
        <w:tc>
          <w:tcPr>
            <w:tcW w:w="133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4AEC" w:rsidRDefault="00AB4AEC">
            <w:pPr>
              <w:spacing w:before="4" w:line="120" w:lineRule="exact"/>
              <w:rPr>
                <w:sz w:val="12"/>
                <w:szCs w:val="12"/>
              </w:rPr>
            </w:pPr>
          </w:p>
          <w:p w:rsidR="00AB4AEC" w:rsidRDefault="00A023D6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add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iti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pe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rf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ance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b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uden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ons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tr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-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dep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ence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app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li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ca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ha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beyon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ha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ugh</w:t>
            </w:r>
            <w:r>
              <w:rPr>
                <w:rFonts w:ascii="Arial Narrow" w:eastAsia="Arial Narrow" w:hAnsi="Arial Narrow" w:cs="Arial Narrow"/>
                <w:b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.</w:t>
            </w:r>
          </w:p>
        </w:tc>
      </w:tr>
      <w:tr w:rsidR="00AB4AEC">
        <w:trPr>
          <w:trHeight w:hRule="exact" w:val="523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AEC" w:rsidRDefault="00AB4AEC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AEC" w:rsidRDefault="00AB4AEC">
            <w:pPr>
              <w:spacing w:before="4" w:line="120" w:lineRule="exact"/>
              <w:rPr>
                <w:sz w:val="12"/>
                <w:szCs w:val="12"/>
              </w:rPr>
            </w:pPr>
          </w:p>
          <w:p w:rsidR="00AB4AEC" w:rsidRDefault="00A023D6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5</w:t>
            </w:r>
          </w:p>
        </w:tc>
        <w:tc>
          <w:tcPr>
            <w:tcW w:w="1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4AEC" w:rsidRDefault="00AB4AEC">
            <w:pPr>
              <w:spacing w:before="4" w:line="120" w:lineRule="exact"/>
              <w:rPr>
                <w:sz w:val="12"/>
                <w:szCs w:val="12"/>
              </w:rPr>
            </w:pPr>
          </w:p>
          <w:p w:rsidR="00AB4AEC" w:rsidRDefault="00A023D6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add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iti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pe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rf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ance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i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pa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rti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succes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4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t</w:t>
            </w:r>
          </w:p>
        </w:tc>
      </w:tr>
      <w:tr w:rsidR="00AB4AEC">
        <w:trPr>
          <w:trHeight w:hRule="exact" w:val="103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AEC" w:rsidRDefault="00AB4AEC">
            <w:pPr>
              <w:spacing w:before="4" w:line="120" w:lineRule="exact"/>
              <w:rPr>
                <w:sz w:val="12"/>
                <w:szCs w:val="12"/>
              </w:rPr>
            </w:pPr>
          </w:p>
          <w:p w:rsidR="00AB4AEC" w:rsidRDefault="00A023D6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0</w:t>
            </w:r>
          </w:p>
        </w:tc>
        <w:tc>
          <w:tcPr>
            <w:tcW w:w="133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4AEC" w:rsidRDefault="00AB4AEC">
            <w:pPr>
              <w:spacing w:before="4" w:line="120" w:lineRule="exact"/>
              <w:rPr>
                <w:sz w:val="12"/>
                <w:szCs w:val="12"/>
              </w:rPr>
            </w:pPr>
          </w:p>
          <w:p w:rsidR="00AB4AEC" w:rsidRDefault="00A023D6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Th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uden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ill</w:t>
            </w:r>
            <w:r>
              <w:rPr>
                <w:rFonts w:ascii="Arial Narrow" w:eastAsia="Arial Narrow" w:hAnsi="Arial Narrow" w:cs="Arial Narrow"/>
                <w:b/>
                <w:w w:val="103"/>
                <w:sz w:val="21"/>
                <w:szCs w:val="21"/>
              </w:rPr>
              <w:t>:</w:t>
            </w:r>
          </w:p>
          <w:p w:rsidR="00AB4AEC" w:rsidRDefault="00AB4AEC">
            <w:pPr>
              <w:spacing w:before="8" w:line="140" w:lineRule="exact"/>
              <w:rPr>
                <w:sz w:val="14"/>
                <w:szCs w:val="14"/>
              </w:rPr>
            </w:pPr>
          </w:p>
          <w:p w:rsidR="00AB4AEC" w:rsidRDefault="00A023D6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Exp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onnec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be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wee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oca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ona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oba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pac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oba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ssue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s while considering the origins and perspectives from which they arose</w:t>
            </w:r>
          </w:p>
          <w:p w:rsidR="00AB4AEC" w:rsidRDefault="00A023D6">
            <w:pPr>
              <w:spacing w:before="26"/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Connec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oba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ssue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cohes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v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anne</w:t>
            </w:r>
            <w:r>
              <w:rPr>
                <w:rFonts w:ascii="Arial Narrow" w:eastAsia="Arial Narrow" w:hAnsi="Arial Narrow" w:cs="Arial Narrow"/>
                <w:w w:val="103"/>
                <w:sz w:val="21"/>
                <w:szCs w:val="21"/>
              </w:rPr>
              <w:t>r</w:t>
            </w:r>
          </w:p>
        </w:tc>
      </w:tr>
      <w:tr w:rsidR="00AB4AEC">
        <w:trPr>
          <w:trHeight w:hRule="exact" w:val="528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AEC" w:rsidRDefault="00AB4AEC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AEC" w:rsidRDefault="00AB4AEC">
            <w:pPr>
              <w:spacing w:before="9" w:line="120" w:lineRule="exact"/>
              <w:rPr>
                <w:sz w:val="12"/>
                <w:szCs w:val="12"/>
              </w:rPr>
            </w:pPr>
          </w:p>
          <w:p w:rsidR="00AB4AEC" w:rsidRDefault="00A023D6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5</w:t>
            </w:r>
          </w:p>
        </w:tc>
        <w:tc>
          <w:tcPr>
            <w:tcW w:w="1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4AEC" w:rsidRDefault="00AB4AEC">
            <w:pPr>
              <w:spacing w:before="9" w:line="120" w:lineRule="exact"/>
              <w:rPr>
                <w:sz w:val="12"/>
                <w:szCs w:val="12"/>
              </w:rPr>
            </w:pPr>
          </w:p>
          <w:p w:rsidR="00AB4AEC" w:rsidRDefault="00A023D6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j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rr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ss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ega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i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pa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rti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succes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t</w:t>
            </w:r>
          </w:p>
        </w:tc>
      </w:tr>
      <w:tr w:rsidR="00AB4AEC">
        <w:trPr>
          <w:trHeight w:hRule="exact" w:val="1939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AEC" w:rsidRDefault="00AB4AEC">
            <w:pPr>
              <w:spacing w:before="4" w:line="120" w:lineRule="exact"/>
              <w:rPr>
                <w:sz w:val="12"/>
                <w:szCs w:val="12"/>
              </w:rPr>
            </w:pPr>
          </w:p>
          <w:p w:rsidR="00AB4AEC" w:rsidRDefault="00A023D6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0</w:t>
            </w:r>
          </w:p>
        </w:tc>
        <w:tc>
          <w:tcPr>
            <w:tcW w:w="133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4AEC" w:rsidRDefault="00AB4AEC">
            <w:pPr>
              <w:spacing w:before="4" w:line="120" w:lineRule="exact"/>
              <w:rPr>
                <w:sz w:val="12"/>
                <w:szCs w:val="12"/>
              </w:rPr>
            </w:pPr>
          </w:p>
          <w:p w:rsidR="00AB4AEC" w:rsidRDefault="00A023D6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Th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uden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il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ecogn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z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eca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spec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ifi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vocabu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b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suc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as</w:t>
            </w:r>
            <w:r>
              <w:rPr>
                <w:rFonts w:ascii="Arial Narrow" w:eastAsia="Arial Narrow" w:hAnsi="Arial Narrow" w:cs="Arial Narrow"/>
                <w:b/>
                <w:w w:val="103"/>
                <w:sz w:val="21"/>
                <w:szCs w:val="21"/>
              </w:rPr>
              <w:t>:</w:t>
            </w:r>
          </w:p>
          <w:p w:rsidR="00AB4AEC" w:rsidRDefault="00AB4AEC">
            <w:pPr>
              <w:spacing w:before="10" w:line="120" w:lineRule="exact"/>
              <w:rPr>
                <w:sz w:val="13"/>
                <w:szCs w:val="13"/>
              </w:rPr>
            </w:pPr>
          </w:p>
          <w:p w:rsidR="00AB4AEC" w:rsidRDefault="00A023D6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1"/>
                <w:sz w:val="24"/>
                <w:szCs w:val="24"/>
              </w:rPr>
              <w:t xml:space="preserve">•  </w:t>
            </w:r>
            <w:r>
              <w:rPr>
                <w:spacing w:val="14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Loca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ona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obal</w:t>
            </w:r>
          </w:p>
          <w:p w:rsidR="00AB4AEC" w:rsidRDefault="00AB4AEC">
            <w:pPr>
              <w:spacing w:before="6" w:line="120" w:lineRule="exact"/>
              <w:rPr>
                <w:sz w:val="12"/>
                <w:szCs w:val="12"/>
              </w:rPr>
            </w:pPr>
          </w:p>
          <w:p w:rsidR="00AB4AEC" w:rsidRDefault="00A023D6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Th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uden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il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pe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rf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bas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ocesses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b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suc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as:</w:t>
            </w:r>
          </w:p>
          <w:p w:rsidR="00AB4AEC" w:rsidRDefault="00AB4AEC">
            <w:pPr>
              <w:spacing w:before="3" w:line="140" w:lineRule="exact"/>
              <w:rPr>
                <w:sz w:val="14"/>
                <w:szCs w:val="14"/>
              </w:rPr>
            </w:pPr>
          </w:p>
          <w:p w:rsidR="00AB4AEC" w:rsidRDefault="00A023D6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iff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be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wee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ssue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oca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ona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oba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eve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l</w:t>
            </w:r>
          </w:p>
          <w:p w:rsidR="00AB4AEC" w:rsidRDefault="00A023D6">
            <w:pPr>
              <w:spacing w:before="26"/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Exp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ssue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pac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peop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iff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iff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eve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s</w:t>
            </w:r>
          </w:p>
        </w:tc>
      </w:tr>
      <w:tr w:rsidR="00AB4AEC">
        <w:trPr>
          <w:trHeight w:hRule="exact" w:val="523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AEC" w:rsidRDefault="00AB4AEC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AEC" w:rsidRDefault="00AB4AEC">
            <w:pPr>
              <w:spacing w:before="4" w:line="120" w:lineRule="exact"/>
              <w:rPr>
                <w:sz w:val="12"/>
                <w:szCs w:val="12"/>
              </w:rPr>
            </w:pPr>
          </w:p>
          <w:p w:rsidR="00AB4AEC" w:rsidRDefault="00A023D6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5</w:t>
            </w:r>
          </w:p>
        </w:tc>
        <w:tc>
          <w:tcPr>
            <w:tcW w:w="1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4AEC" w:rsidRDefault="00AB4AEC">
            <w:pPr>
              <w:spacing w:before="4" w:line="120" w:lineRule="exact"/>
              <w:rPr>
                <w:sz w:val="12"/>
                <w:szCs w:val="12"/>
              </w:rPr>
            </w:pPr>
          </w:p>
          <w:p w:rsidR="00AB4AEC" w:rsidRDefault="00A023D6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Pa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rti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succes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i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i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j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rr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ss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ega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t</w:t>
            </w:r>
          </w:p>
        </w:tc>
      </w:tr>
      <w:tr w:rsidR="00AB4AEC">
        <w:trPr>
          <w:trHeight w:hRule="exact" w:val="504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AEC" w:rsidRDefault="00AB4AEC">
            <w:pPr>
              <w:spacing w:before="4" w:line="120" w:lineRule="exact"/>
              <w:rPr>
                <w:sz w:val="12"/>
                <w:szCs w:val="12"/>
              </w:rPr>
            </w:pPr>
          </w:p>
          <w:p w:rsidR="00AB4AEC" w:rsidRDefault="00A023D6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0</w:t>
            </w:r>
          </w:p>
        </w:tc>
        <w:tc>
          <w:tcPr>
            <w:tcW w:w="133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4AEC" w:rsidRDefault="00AB4AEC">
            <w:pPr>
              <w:spacing w:before="4" w:line="120" w:lineRule="exact"/>
              <w:rPr>
                <w:sz w:val="12"/>
                <w:szCs w:val="12"/>
              </w:rPr>
            </w:pPr>
          </w:p>
          <w:p w:rsidR="00AB4AEC" w:rsidRDefault="00A023D6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he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pa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rti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succes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b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103"/>
                <w:sz w:val="21"/>
                <w:szCs w:val="21"/>
              </w:rPr>
              <w:t>t</w:t>
            </w:r>
          </w:p>
        </w:tc>
      </w:tr>
      <w:tr w:rsidR="00AB4AEC">
        <w:trPr>
          <w:trHeight w:hRule="exact" w:val="523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AEC" w:rsidRDefault="00AB4AEC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AEC" w:rsidRDefault="00AB4AEC">
            <w:pPr>
              <w:spacing w:before="4" w:line="120" w:lineRule="exact"/>
              <w:rPr>
                <w:sz w:val="12"/>
                <w:szCs w:val="12"/>
              </w:rPr>
            </w:pPr>
          </w:p>
          <w:p w:rsidR="00AB4AEC" w:rsidRDefault="00A023D6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5</w:t>
            </w:r>
          </w:p>
        </w:tc>
        <w:tc>
          <w:tcPr>
            <w:tcW w:w="1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4AEC" w:rsidRDefault="00AB4AEC">
            <w:pPr>
              <w:spacing w:before="4" w:line="120" w:lineRule="exact"/>
              <w:rPr>
                <w:sz w:val="12"/>
                <w:szCs w:val="12"/>
              </w:rPr>
            </w:pPr>
          </w:p>
          <w:p w:rsidR="00AB4AEC" w:rsidRDefault="00A023D6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i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he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pa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rti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succes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bu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no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t</w:t>
            </w:r>
          </w:p>
        </w:tc>
      </w:tr>
      <w:tr w:rsidR="00AB4AEC">
        <w:trPr>
          <w:trHeight w:hRule="exact" w:val="504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AEC" w:rsidRDefault="00AB4AEC">
            <w:pPr>
              <w:spacing w:before="4" w:line="120" w:lineRule="exact"/>
              <w:rPr>
                <w:sz w:val="12"/>
                <w:szCs w:val="12"/>
              </w:rPr>
            </w:pPr>
          </w:p>
          <w:p w:rsidR="00AB4AEC" w:rsidRDefault="00A023D6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0</w:t>
            </w:r>
          </w:p>
        </w:tc>
        <w:tc>
          <w:tcPr>
            <w:tcW w:w="133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4AEC" w:rsidRDefault="00AB4AEC">
            <w:pPr>
              <w:spacing w:before="4" w:line="120" w:lineRule="exact"/>
              <w:rPr>
                <w:sz w:val="12"/>
                <w:szCs w:val="12"/>
              </w:rPr>
            </w:pPr>
          </w:p>
          <w:p w:rsidR="00AB4AEC" w:rsidRDefault="00A023D6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Eve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he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success</w:t>
            </w:r>
          </w:p>
        </w:tc>
      </w:tr>
    </w:tbl>
    <w:p w:rsidR="00AB4AEC" w:rsidRDefault="00AB4AEC">
      <w:pPr>
        <w:sectPr w:rsidR="00AB4AEC">
          <w:pgSz w:w="15840" w:h="12240" w:orient="landscape"/>
          <w:pgMar w:top="480" w:right="700" w:bottom="280" w:left="360" w:header="720" w:footer="720" w:gutter="0"/>
          <w:cols w:space="720"/>
        </w:sectPr>
      </w:pPr>
    </w:p>
    <w:p w:rsidR="00AB4AEC" w:rsidRDefault="00AB4AEC">
      <w:pPr>
        <w:spacing w:line="200" w:lineRule="exact"/>
      </w:pPr>
    </w:p>
    <w:sectPr w:rsidR="00AB4AEC" w:rsidSect="00AB4AEC"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0525"/>
    <w:multiLevelType w:val="multilevel"/>
    <w:tmpl w:val="FB1617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4AEC"/>
    <w:rsid w:val="00A023D6"/>
    <w:rsid w:val="00AB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1152</Characters>
  <Application>Microsoft Office Word</Application>
  <DocSecurity>0</DocSecurity>
  <Lines>9</Lines>
  <Paragraphs>2</Paragraphs>
  <ScaleCrop>false</ScaleCrop>
  <Company>RCPS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Weideman</dc:creator>
  <cp:lastModifiedBy>tweideman</cp:lastModifiedBy>
  <cp:revision>2</cp:revision>
  <dcterms:created xsi:type="dcterms:W3CDTF">2014-07-15T16:20:00Z</dcterms:created>
  <dcterms:modified xsi:type="dcterms:W3CDTF">2014-07-15T16:20:00Z</dcterms:modified>
</cp:coreProperties>
</file>